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ind w:left="130"/>
      </w:pPr>
      <w:r>
        <w:pict>
          <v:shape type="#_x0000_t75" style="width:215.3pt;height:30.728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lineRule="exact" w:line="120"/>
        <w:ind w:left="118" w:right="-38"/>
      </w:pPr>
      <w:r>
        <w:rPr>
          <w:rFonts w:cs="Cambria" w:hAnsi="Cambria" w:eastAsia="Cambria" w:ascii="Cambria"/>
          <w:spacing w:val="0"/>
          <w:w w:val="100"/>
          <w:sz w:val="12"/>
          <w:szCs w:val="12"/>
        </w:rPr>
        <w:t>The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international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jour</w:t>
      </w:r>
      <w:r>
        <w:rPr>
          <w:rFonts w:cs="Cambria" w:hAnsi="Cambria" w:eastAsia="Cambria" w:ascii="Cambria"/>
          <w:spacing w:val="-1"/>
          <w:w w:val="100"/>
          <w:sz w:val="12"/>
          <w:szCs w:val="12"/>
        </w:rPr>
        <w:t>n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al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by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the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Thai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Society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of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Higher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1"/>
          <w:w w:val="100"/>
          <w:sz w:val="12"/>
          <w:szCs w:val="12"/>
        </w:rPr>
        <w:t>E</w:t>
      </w:r>
      <w:r>
        <w:rPr>
          <w:rFonts w:cs="Cambria" w:hAnsi="Cambria" w:eastAsia="Cambria" w:ascii="Cambria"/>
          <w:spacing w:val="-1"/>
          <w:w w:val="100"/>
          <w:sz w:val="12"/>
          <w:szCs w:val="12"/>
        </w:rPr>
        <w:t>d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ucation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-1"/>
          <w:w w:val="100"/>
          <w:sz w:val="12"/>
          <w:szCs w:val="12"/>
        </w:rPr>
        <w:t>I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nsti</w:t>
      </w:r>
      <w:r>
        <w:rPr>
          <w:rFonts w:cs="Cambria" w:hAnsi="Cambria" w:eastAsia="Cambria" w:ascii="Cambria"/>
          <w:spacing w:val="-1"/>
          <w:w w:val="100"/>
          <w:sz w:val="12"/>
          <w:szCs w:val="12"/>
        </w:rPr>
        <w:t>t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utes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on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 </w:t>
      </w:r>
      <w:r>
        <w:rPr>
          <w:rFonts w:cs="Cambria" w:hAnsi="Cambria" w:eastAsia="Cambria" w:ascii="Cambria"/>
          <w:spacing w:val="1"/>
          <w:w w:val="100"/>
          <w:sz w:val="12"/>
          <w:szCs w:val="12"/>
        </w:rPr>
        <w:t>E</w:t>
      </w:r>
      <w:r>
        <w:rPr>
          <w:rFonts w:cs="Cambria" w:hAnsi="Cambria" w:eastAsia="Cambria" w:ascii="Cambria"/>
          <w:spacing w:val="0"/>
          <w:w w:val="100"/>
          <w:sz w:val="12"/>
          <w:szCs w:val="12"/>
        </w:rPr>
        <w:t>nvironment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528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(20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133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DOI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14456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/ea.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pgSz w:w="11060" w:h="15320"/>
          <w:pgMar w:top="1180" w:bottom="280" w:left="1300" w:right="1020"/>
          <w:cols w:num="2" w:equalWidth="off">
            <w:col w:w="4825" w:space="875"/>
            <w:col w:w="30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ISSN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6-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88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00.8pt;margin-top:21.6pt;width:365.4pt;height:27.75pt;mso-position-horizontal-relative:page;mso-position-vertical-relative:page;z-index:-1966" coordorigin="2016,432" coordsize="7308,555">
            <v:shape style="position:absolute;left:2016;top:432;width:7308;height:555" coordorigin="2016,432" coordsize="7308,555" path="m2016,432l2016,987,9324,987,9324,432,2016,432xe" filled="t" fillcolor="#FEFFFF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100.8pt;margin-top:21.6pt;width:365.4pt;height:27.75pt;mso-position-horizontal-relative:page;mso-position-vertical-relative:page;z-index:-1970" filled="f" stroked="f">
            <v:textbox inset="0,0,0,0">
              <w:txbxContent>
                <w:p>
                  <w:pPr>
                    <w:rPr>
                      <w:sz w:val="26"/>
                      <w:szCs w:val="26"/>
                    </w:rPr>
                    <w:jc w:val="left"/>
                    <w:spacing w:before="14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ind w:left="1358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P.L.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et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15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20"/>
                      <w:szCs w:val="20"/>
                    </w:rPr>
                    <w:t>30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99" w:right="39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od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G)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fo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ova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1177" w:right="117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VI)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9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ater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260"/>
        <w:ind w:left="664" w:right="6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Poedji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itowa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Desn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Desneli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ansyah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ansy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99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Salni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1" w:right="490" w:hanging="983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Department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Chemis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ry,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Facul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Natu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Scie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ce,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Sriwijaya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niver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ity,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lembang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onesia.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87" w:right="482"/>
      </w:pPr>
      <w:r>
        <w:pict>
          <v:group style="position:absolute;margin-left:70.8999pt;margin-top:80.555pt;width:423pt;height:0pt;mso-position-horizontal-relative:page;mso-position-vertical-relative:paragraph;z-index:-1969" coordorigin="1418,1611" coordsize="8460,0">
            <v:shape style="position:absolute;left:1418;top:1611;width:8460;height:0" coordorigin="1418,1611" coordsize="8460,0" path="m1418,1611l9878,1611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Department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logy,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Faculty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Mathema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Natural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Science,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wijaya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23" w:right="271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Univers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Palembang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2519" w:right="2515"/>
      </w:pPr>
      <w:r>
        <w:rPr>
          <w:rFonts w:cs="Times New Roman" w:hAnsi="Times New Roman" w:eastAsia="Times New Roman" w:ascii="Times New Roman"/>
          <w:spacing w:val="0"/>
          <w:w w:val="65"/>
          <w:sz w:val="16"/>
          <w:szCs w:val="16"/>
        </w:rPr>
        <w:t>*</w:t>
      </w:r>
      <w:r>
        <w:rPr>
          <w:rFonts w:cs="Times New Roman" w:hAnsi="Times New Roman" w:eastAsia="Times New Roman" w:ascii="Times New Roman"/>
          <w:spacing w:val="0"/>
          <w:w w:val="6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pond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66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4"/>
          <w:w w:val="100"/>
          <w:sz w:val="16"/>
          <w:szCs w:val="16"/>
        </w:rPr>
        <w:t> </w:t>
      </w:r>
      <w:hyperlink r:id="rId5">
        <w:r>
          <w:rPr>
            <w:rFonts w:cs="Times New Roman" w:hAnsi="Times New Roman" w:eastAsia="Times New Roman" w:ascii="Times New Roman"/>
            <w:spacing w:val="1"/>
            <w:w w:val="99"/>
            <w:sz w:val="16"/>
            <w:szCs w:val="16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99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99"/>
            <w:sz w:val="16"/>
            <w:szCs w:val="16"/>
          </w:rPr>
          <w:t>ji</w:t>
        </w:r>
        <w:r>
          <w:rPr>
            <w:rFonts w:cs="Times New Roman" w:hAnsi="Times New Roman" w:eastAsia="Times New Roman" w:ascii="Times New Roman"/>
            <w:spacing w:val="1"/>
            <w:w w:val="99"/>
            <w:sz w:val="16"/>
            <w:szCs w:val="16"/>
          </w:rPr>
          <w:t>_</w:t>
        </w:r>
        <w:r>
          <w:rPr>
            <w:rFonts w:cs="Times New Roman" w:hAnsi="Times New Roman" w:eastAsia="Times New Roman" w:ascii="Times New Roman"/>
            <w:spacing w:val="0"/>
            <w:w w:val="99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99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99"/>
            <w:sz w:val="16"/>
            <w:szCs w:val="16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16"/>
            <w:szCs w:val="16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99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99"/>
            <w:sz w:val="16"/>
            <w:szCs w:val="16"/>
          </w:rPr>
          <w:t>wati</w:t>
        </w:r>
        <w:r>
          <w:rPr>
            <w:rFonts w:cs="Times New Roman" w:hAnsi="Times New Roman" w:eastAsia="Times New Roman" w:ascii="Times New Roman"/>
            <w:spacing w:val="2"/>
            <w:w w:val="99"/>
            <w:sz w:val="16"/>
            <w:szCs w:val="16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99"/>
            <w:sz w:val="16"/>
            <w:szCs w:val="16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99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99"/>
            <w:sz w:val="16"/>
            <w:szCs w:val="16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99"/>
            <w:sz w:val="16"/>
            <w:szCs w:val="16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65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99"/>
            <w:sz w:val="16"/>
            <w:szCs w:val="16"/>
          </w:rPr>
          <w:t>un</w:t>
        </w:r>
        <w:r>
          <w:rPr>
            <w:rFonts w:cs="Times New Roman" w:hAnsi="Times New Roman" w:eastAsia="Times New Roman" w:ascii="Times New Roman"/>
            <w:spacing w:val="0"/>
            <w:w w:val="99"/>
            <w:sz w:val="16"/>
            <w:szCs w:val="16"/>
          </w:rPr>
          <w:t>sr</w:t>
        </w:r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65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sz w:val="16"/>
            <w:szCs w:val="16"/>
          </w:rPr>
          <w:t>ac</w:t>
        </w:r>
        <w:r>
          <w:rPr>
            <w:rFonts w:cs="Times New Roman" w:hAnsi="Times New Roman" w:eastAsia="Times New Roman" w:ascii="Times New Roman"/>
            <w:spacing w:val="0"/>
            <w:w w:val="65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sz w:val="16"/>
            <w:szCs w:val="16"/>
          </w:rPr>
          <w:t>id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5"/>
        <w:ind w:left="2449" w:right="2442"/>
      </w:pPr>
      <w:r>
        <w:rPr>
          <w:rFonts w:cs="Times New Roman" w:hAnsi="Times New Roman" w:eastAsia="Times New Roman" w:ascii="Times New Roman"/>
          <w:w w:val="99"/>
          <w:sz w:val="16"/>
          <w:szCs w:val="16"/>
        </w:rPr>
        <w:t>Recei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6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Oct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Acce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ted</w:t>
      </w:r>
      <w:r>
        <w:rPr>
          <w:rFonts w:cs="Times New Roman" w:hAnsi="Times New Roman" w:eastAsia="Times New Roman" w:ascii="Times New Roman"/>
          <w:b/>
          <w:spacing w:val="0"/>
          <w:w w:val="6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017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8" w:right="753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7"/>
        <w:ind w:left="118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tewat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agnetic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coated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polyethy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glycol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(PEG)-4000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synthes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electrop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wastewat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chara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ized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X-Ray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(XRD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Scanning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ectron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oscope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M),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Energy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X-Ray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Spectro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Vibra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Magneto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(VSM).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studied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varia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ects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weight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Freundl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erm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odels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between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adsorbate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kinet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odyn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were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echani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adsorption.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sults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showed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weight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accorda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uir’s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therm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ax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PEG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983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107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g/g,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ively.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rbents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sponded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pseudo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second-or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er.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value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440"/>
        <w:ind w:left="78" w:right="71"/>
      </w:pPr>
      <w:r>
        <w:pict>
          <v:group style="position:absolute;margin-left:268.25pt;margin-top:681.418pt;width:41.1pt;height:38.55pt;mso-position-horizontal-relative:page;mso-position-vertical-relative:page;z-index:-1967" coordorigin="5365,13628" coordsize="822,771">
            <v:shape style="position:absolute;left:5365;top:13628;width:822;height:771" coordorigin="5365,13628" coordsize="822,771" path="m5365,13628l5365,14399,6187,14399,6187,13628,5365,13628xe" filled="t" fillcolor="#FE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17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rgy</w:t>
      </w:r>
      <w:r>
        <w:rPr>
          <w:rFonts w:cs="Times New Roman" w:hAnsi="Times New Roman" w:eastAsia="Times New Roman" w:ascii="Times New Roman"/>
          <w:spacing w:val="16"/>
          <w:w w:val="100"/>
          <w:position w:val="12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4"/>
          <w:szCs w:val="24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4"/>
          <w:szCs w:val="24"/>
        </w:rPr>
        <w:t>∆</w:t>
      </w:r>
      <w:r>
        <w:rPr>
          <w:rFonts w:cs="Cambria Math" w:hAnsi="Cambria Math" w:eastAsia="Cambria Math" w:ascii="Cambria Math"/>
          <w:spacing w:val="3"/>
          <w:w w:val="100"/>
          <w:position w:val="12"/>
          <w:sz w:val="24"/>
          <w:szCs w:val="24"/>
        </w:rPr>
        <w:t>G</w:t>
      </w:r>
      <w:r>
        <w:rPr>
          <w:rFonts w:cs="Cambria Math" w:hAnsi="Cambria Math" w:eastAsia="Cambria Math" w:ascii="Cambria Math"/>
          <w:spacing w:val="0"/>
          <w:w w:val="104"/>
          <w:position w:val="21"/>
          <w:sz w:val="17"/>
          <w:szCs w:val="17"/>
        </w:rPr>
        <w:t>0</w:t>
      </w:r>
      <w:r>
        <w:rPr>
          <w:rFonts w:cs="Cambria Math" w:hAnsi="Cambria Math" w:eastAsia="Cambria Math" w:ascii="Cambria Math"/>
          <w:spacing w:val="-27"/>
          <w:w w:val="100"/>
          <w:position w:val="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6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6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17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spontane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usly.</w:t>
      </w:r>
      <w:r>
        <w:rPr>
          <w:rFonts w:cs="Times New Roman" w:hAnsi="Times New Roman" w:eastAsia="Times New Roman" w:ascii="Times New Roman"/>
          <w:spacing w:val="17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120"/>
        <w:ind w:left="79" w:right="74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iciency</w:t>
      </w:r>
      <w:r>
        <w:rPr>
          <w:rFonts w:cs="Times New Roman" w:hAnsi="Times New Roman" w:eastAsia="Times New Roman" w:ascii="Times New Roman"/>
          <w:spacing w:val="25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6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oval</w:t>
      </w:r>
      <w:r>
        <w:rPr>
          <w:rFonts w:cs="Times New Roman" w:hAnsi="Times New Roman" w:eastAsia="Times New Roman" w:ascii="Times New Roman"/>
          <w:spacing w:val="27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4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6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27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24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ctro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5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wastewat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5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" w:right="3415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68.48%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73.3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resp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ely.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1707"/>
        <w:sectPr>
          <w:type w:val="continuous"/>
          <w:pgSz w:w="11060" w:h="15320"/>
          <w:pgMar w:top="1180" w:bottom="280" w:left="1300" w:right="1020"/>
        </w:sectPr>
      </w:pPr>
      <w:r>
        <w:pict>
          <v:shape type="#_x0000_t202" style="position:absolute;margin-left:268.25pt;margin-top:46.6011pt;width:41.1pt;height:38.55pt;mso-position-horizontal-relative:page;mso-position-vertical-relative:paragraph;z-index:-1971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4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ind w:left="205"/>
                  </w:pP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0"/>
                      <w:szCs w:val="20"/>
                    </w:rPr>
                    <w:t>16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.8999pt;margin-top:29.3007pt;width:423pt;height:0pt;mso-position-horizontal-relative:page;mso-position-vertical-relative:paragraph;z-index:-1968" coordorigin="1418,586" coordsize="8460,0">
            <v:shape style="position:absolute;left:1418;top:586;width:8460;height:0" coordorigin="1418,586" coordsize="8460,0" path="m1418,586l9878,586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Keywords;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ectro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wastewat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16"/>
          <w:pgMar w:header="732" w:footer="996" w:top="920" w:bottom="280" w:left="1300" w:right="1020"/>
          <w:headerReference w:type="default" r:id="rId6"/>
          <w:footerReference w:type="default" r:id="rId7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/>
        <w:ind w:left="118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Introduc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-41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(Cr)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etals.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roduced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etallurgy,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inishing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Gurgel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2009;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hexaval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Divalent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etabolism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glucose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toxic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living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cancer.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Farooq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water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ution,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18" w:right="-4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wate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CrO</w:t>
      </w:r>
      <w:r>
        <w:rPr>
          <w:rFonts w:cs="Times New Roman" w:hAnsi="Times New Roman" w:eastAsia="Times New Roman" w:ascii="Times New Roman"/>
          <w:spacing w:val="1"/>
          <w:w w:val="99"/>
          <w:position w:val="-2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position w:val="1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66"/>
          <w:position w:val="11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5"/>
        <w:ind w:left="118" w:right="-48"/>
      </w:pPr>
      <w:r>
        <w:rPr>
          <w:rFonts w:cs="Times New Roman" w:hAnsi="Times New Roman" w:eastAsia="Times New Roman" w:ascii="Times New Roman"/>
          <w:sz w:val="24"/>
          <w:szCs w:val="24"/>
        </w:rPr>
        <w:t>HCrO</w:t>
      </w:r>
      <w:r>
        <w:rPr>
          <w:rFonts w:cs="Times New Roman" w:hAnsi="Times New Roman" w:eastAsia="Times New Roman" w:ascii="Times New Roman"/>
          <w:spacing w:val="1"/>
          <w:w w:val="99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66"/>
          <w:position w:val="1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6"/>
          <w:w w:val="66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1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66"/>
          <w:position w:val="1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inant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VI)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HCrO</w:t>
      </w:r>
      <w:r>
        <w:rPr>
          <w:rFonts w:cs="Times New Roman" w:hAnsi="Times New Roman" w:eastAsia="Times New Roman" w:ascii="Times New Roman"/>
          <w:spacing w:val="1"/>
          <w:w w:val="99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66"/>
          <w:position w:val="1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66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CrO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66"/>
          <w:position w:val="1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66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(Gurgel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2009;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2008).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ssary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heavy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ally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dischar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7"/>
        <w:ind w:left="118" w:right="-41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ethods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liquid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troche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(Fang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akrishnariah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Prathi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007),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(Bishnoi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ethod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onsidered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7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solution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tci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Ersoy,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PAN-CN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/TiO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-NH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(Moha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2017),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activ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arbon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(Rai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2016;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Jena,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2017).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occurs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prove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iciency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reused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orbents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Foroughi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2015).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develo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superpa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gnetic,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Ersoy,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aterials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Cobalt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aterial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ivity,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satur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agnetizat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Topkaya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2013).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size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ateri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enough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cause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eratio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agglo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gnetic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aterial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arbon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Zhang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2007),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MnFe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-Chitosan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Kim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arbon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Kakavandi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2013),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-grap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-grap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(Santhosh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2015),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arbon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(Ranjeh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2015),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zeol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(Alswat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2016).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1" w:firstLine="284"/>
        <w:sectPr>
          <w:type w:val="continuous"/>
          <w:pgSz w:w="11060" w:h="15320"/>
          <w:pgMar w:top="1180" w:bottom="280" w:left="1300" w:right="1020"/>
          <w:cols w:num="2" w:equalWidth="off">
            <w:col w:w="4231" w:space="281"/>
            <w:col w:w="422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organic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ethyle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Glycol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(PEG)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2" w:footer="996" w:top="920" w:bottom="280" w:left="1300" w:right="1020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exact" w:line="260"/>
        <w:ind w:left="118" w:right="-4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electropl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wastewat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aggl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nanopar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oxides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electr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wastewater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heavy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tewat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needs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arged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synthes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o-pre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ethod.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advantage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ethod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success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chara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ized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XRD,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VSM,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SEM-EDS.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1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270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Chemicals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 w:right="-42" w:firstLine="4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.6H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FeCl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.6H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PEG-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18" w:right="-37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4000,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Cl,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Merc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/>
        <w:ind w:left="118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92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Prepara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38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18" w:right="2688"/>
      </w:pPr>
      <w:r>
        <w:rPr>
          <w:rFonts w:cs="Times New Roman" w:hAnsi="Times New Roman" w:eastAsia="Times New Roman" w:ascii="Times New Roman"/>
          <w:i/>
          <w:position w:val="1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2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65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8" w:right="-41" w:firstLine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synth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ixing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 w:lineRule="auto" w:line="259"/>
        <w:ind w:left="118" w:right="-43"/>
      </w:pPr>
      <w:r>
        <w:rPr>
          <w:rFonts w:cs="Times New Roman" w:hAnsi="Times New Roman" w:eastAsia="Times New Roman" w:ascii="Times New Roman"/>
          <w:sz w:val="24"/>
          <w:szCs w:val="24"/>
        </w:rPr>
        <w:t>FeCl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6H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CoCl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6H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deionized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water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ixture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agnetic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80°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speed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120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lowed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Furthe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ore,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addition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ntil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4" w:lineRule="auto" w:line="258"/>
        <w:ind w:right="7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solution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Heating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powder,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aining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tants,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washed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water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beca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neutr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dried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hours.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synthesis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procedure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2.346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PEG-4000.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rized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adzu,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610),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SEM-EDS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(JEOL-JSM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1.2T).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219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Adsorpt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1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batch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tudy.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dsorption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dissolving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deioniz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were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study,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rocess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tudied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varia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ect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solution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pH,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contact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weight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solution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soluti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concen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weight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0.1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solution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ind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2-9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HCl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10-200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weight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0.05-0.4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easured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adzu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adsorption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420"/>
        <w:ind w:right="73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(</w:t>
      </w:r>
      <w:r>
        <w:rPr>
          <w:rFonts w:cs="Cambria Math" w:hAnsi="Cambria Math" w:eastAsia="Cambria Math" w:ascii="Cambria Math"/>
          <w:spacing w:val="7"/>
          <w:w w:val="100"/>
          <w:position w:val="12"/>
          <w:sz w:val="24"/>
          <w:szCs w:val="24"/>
        </w:rPr>
        <w:t>q</w:t>
      </w:r>
      <w:r>
        <w:rPr>
          <w:rFonts w:cs="Cambria Math" w:hAnsi="Cambria Math" w:eastAsia="Cambria Math" w:ascii="Cambria Math"/>
          <w:spacing w:val="0"/>
          <w:w w:val="113"/>
          <w:position w:val="7"/>
          <w:sz w:val="17"/>
          <w:szCs w:val="17"/>
        </w:rPr>
        <w:t>e</w:t>
      </w:r>
      <w:r>
        <w:rPr>
          <w:rFonts w:cs="Cambria Math" w:hAnsi="Cambria Math" w:eastAsia="Cambria Math" w:ascii="Cambria Math"/>
          <w:spacing w:val="-27"/>
          <w:w w:val="100"/>
          <w:position w:val="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g)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adsorbe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120"/>
        <w:ind w:right="78"/>
        <w:sectPr>
          <w:type w:val="continuous"/>
          <w:pgSz w:w="11060" w:h="15320"/>
          <w:pgMar w:top="1180" w:bottom="280" w:left="1300" w:right="1020"/>
          <w:cols w:num="2" w:equalWidth="off">
            <w:col w:w="4230" w:space="281"/>
            <w:col w:w="42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calc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lated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quatio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66"/>
          <w:position w:val="3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2" w:footer="996" w:top="920" w:bottom="280" w:left="1300" w:right="1020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exact" w:line="360"/>
        <w:ind w:left="151" w:right="-79"/>
      </w:pP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7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7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7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position w:val="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7"/>
          <w:sz w:val="24"/>
          <w:szCs w:val="24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6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7"/>
          <w:w w:val="96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7"/>
          <w:w w:val="96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7"/>
          <w:w w:val="96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14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282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4"/>
          <w:szCs w:val="14"/>
        </w:rPr>
        <w:t>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right="74"/>
        <w:sectPr>
          <w:type w:val="continuous"/>
          <w:pgSz w:w="11060" w:h="15320"/>
          <w:pgMar w:top="1180" w:bottom="280" w:left="1300" w:right="1020"/>
          <w:cols w:num="2" w:equalWidth="off">
            <w:col w:w="1697" w:space="2814"/>
            <w:col w:w="42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wastewat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8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3" w:lineRule="exact" w:line="320"/>
        <w:ind w:right="-65"/>
      </w:pPr>
      <w:r>
        <w:br w:type="column"/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exact" w:line="300"/>
        <w:sectPr>
          <w:type w:val="continuous"/>
          <w:pgSz w:w="11060" w:h="15320"/>
          <w:pgMar w:top="1180" w:bottom="280" w:left="1300" w:right="1020"/>
          <w:cols w:num="3" w:equalWidth="off">
            <w:col w:w="1186" w:space="314"/>
            <w:col w:w="603" w:space="312"/>
            <w:col w:w="632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7"/>
          <w:position w:val="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4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66"/>
          <w:position w:val="3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"/>
          <w:w w:val="66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8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weight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-41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wastewat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conducted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weight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contact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2" w:lineRule="auto" w:line="256"/>
        <w:ind w:left="118" w:right="-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condition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sorption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easur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ents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were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60"/>
        <w:ind w:left="118" w:right="-34"/>
      </w:pP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5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esult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5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spacing w:val="-1"/>
          <w:w w:val="100"/>
          <w:position w:val="-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position w:val="-1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66"/>
          <w:position w:val="-1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060" w:h="15320"/>
          <w:pgMar w:top="1180" w:bottom="280" w:left="1300" w:right="1020"/>
          <w:cols w:num="2" w:equalWidth="off">
            <w:col w:w="4230" w:space="282"/>
            <w:col w:w="4228"/>
          </w:cols>
        </w:sectPr>
      </w:pPr>
      <w:r>
        <w:pict>
          <v:shape type="#_x0000_t202" style="position:absolute;margin-left:291.13pt;margin-top:-167.467pt;width:204.632pt;height:153.881pt;mso-position-horizontal-relative:page;mso-position-vertical-relative:paragraph;z-index:-19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6" w:hRule="exact"/>
                    </w:trPr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eters</w:t>
                        </w:r>
                      </w:p>
                    </w:tc>
                    <w:tc>
                      <w:tcPr>
                        <w:tcW w:w="2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Concentr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/L)</w:t>
                        </w:r>
                      </w:p>
                    </w:tc>
                  </w:tr>
                  <w:tr>
                    <w:trPr>
                      <w:trHeight w:val="2771" w:hRule="exact"/>
                    </w:trPr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 w:right="9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TDS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COD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Chr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2" w:right="7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Copper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Zink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Iron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2" w:right="4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Sulphate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Cyanide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phosphate</w:t>
                        </w:r>
                      </w:p>
                    </w:tc>
                    <w:tc>
                      <w:tcPr>
                        <w:tcW w:w="2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973" w:right="9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2.40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43" w:right="9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1256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003" w:right="10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13" w:right="9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187.6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73" w:right="9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0.86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973" w:right="9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3.56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73" w:right="9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44.6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73" w:right="9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6.51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73" w:right="9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2.45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73" w:right="9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0.21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g-a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g-a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</w:pPr>
      <w:r>
        <w:rPr>
          <w:rFonts w:cs="Times New Roman" w:hAnsi="Times New Roman" w:eastAsia="Times New Roman" w:ascii="Times New Roman"/>
          <w:spacing w:val="2"/>
          <w:w w:val="92"/>
          <w:sz w:val="25"/>
          <w:szCs w:val="25"/>
        </w:rPr>
        <w:t>k</w:t>
      </w:r>
      <w:r>
        <w:rPr>
          <w:rFonts w:cs="Times New Roman" w:hAnsi="Times New Roman" w:eastAsia="Times New Roman" w:ascii="Times New Roman"/>
          <w:spacing w:val="0"/>
          <w:w w:val="92"/>
          <w:position w:val="-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-2"/>
          <w:w w:val="92"/>
          <w:position w:val="-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060" w:h="15320"/>
          <w:pgMar w:top="1180" w:bottom="280" w:left="1300" w:right="1020"/>
          <w:cols w:num="2" w:equalWidth="off">
            <w:col w:w="5116" w:space="233"/>
            <w:col w:w="339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5"/>
          <w:szCs w:val="25"/>
        </w:rPr>
        <w:t>k</w:t>
      </w:r>
      <w:r>
        <w:rPr>
          <w:rFonts w:cs="Times New Roman" w:hAnsi="Times New Roman" w:eastAsia="Times New Roman" w:ascii="Times New Roman"/>
          <w:spacing w:val="-4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pseudo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irst-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18" w:right="-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wastewat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2.4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Adsorpt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1"/>
        <w:ind w:left="118" w:right="-41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explain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echanism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odels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pseudo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irst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eudo-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second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were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5" w:lineRule="exact" w:line="260"/>
        <w:ind w:left="118" w:right="-5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pseudo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65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pseudo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econd</w:t>
      </w:r>
      <w:r>
        <w:rPr>
          <w:rFonts w:cs="Times New Roman" w:hAnsi="Times New Roman" w:eastAsia="Times New Roman" w:ascii="Times New Roman"/>
          <w:spacing w:val="0"/>
          <w:w w:val="65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6"/>
        <w:ind w:right="7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-order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ibrium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in).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Isotherm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atical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equatio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eundl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Freund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ollows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060" w:h="15320"/>
          <w:pgMar w:top="1180" w:bottom="280" w:left="1300" w:right="1020"/>
          <w:cols w:num="2" w:equalWidth="off">
            <w:col w:w="4230" w:space="281"/>
            <w:col w:w="42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/>
        <w:ind w:left="118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ressed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llows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2005):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right="-62"/>
      </w:pPr>
      <w:r>
        <w:rPr>
          <w:rFonts w:cs="Times New Roman" w:hAnsi="Times New Roman" w:eastAsia="Times New Roman" w:ascii="Times New Roman"/>
          <w:w w:val="99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right="-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7"/>
          <w:w w:val="100"/>
          <w:position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-11"/>
          <w:w w:val="100"/>
          <w:position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7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-35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20"/>
        <w:ind w:left="203"/>
        <w:sectPr>
          <w:type w:val="continuous"/>
          <w:pgSz w:w="11060" w:h="15320"/>
          <w:pgMar w:top="1180" w:bottom="280" w:left="1300" w:right="1020"/>
          <w:cols w:num="4" w:equalWidth="off">
            <w:col w:w="4229" w:space="316"/>
            <w:col w:w="524" w:space="80"/>
            <w:col w:w="754" w:space="90"/>
            <w:col w:w="274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51" w:right="-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right="-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 w:lineRule="exact" w:line="380"/>
        <w:ind w:left="-49" w:right="-4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4"/>
          <w:szCs w:val="1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position w:val="3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62" w:right="7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2.303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right="-6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060" w:h="15320"/>
          <w:pgMar w:top="1180" w:bottom="280" w:left="1300" w:right="1020"/>
          <w:cols w:num="5" w:equalWidth="off">
            <w:col w:w="732" w:space="70"/>
            <w:col w:w="1234" w:space="71"/>
            <w:col w:w="848" w:space="1556"/>
            <w:col w:w="936" w:space="116"/>
            <w:col w:w="317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60"/>
        <w:ind w:left="158" w:right="-78"/>
      </w:pPr>
      <w:r>
        <w:pict>
          <v:shape type="#_x0000_t202" style="position:absolute;margin-left:115.67pt;margin-top:16.9408pt;width:3.5091pt;height:7.0617pt;mso-position-horizontal-relative:page;mso-position-vertical-relative:paragraph;z-index:-196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position w:val="7"/>
          <w:sz w:val="24"/>
          <w:szCs w:val="24"/>
        </w:rPr>
      </w:r>
      <w:r>
        <w:rPr>
          <w:rFonts w:cs="Times New Roman" w:hAnsi="Times New Roman" w:eastAsia="Times New Roman" w:ascii="Times New Roman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0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7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9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9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9"/>
          <w:position w:val="7"/>
          <w:sz w:val="24"/>
          <w:szCs w:val="24"/>
        </w:rPr>
      </w:r>
      <w:r>
        <w:rPr>
          <w:rFonts w:cs="Times New Roman" w:hAnsi="Times New Roman" w:eastAsia="Times New Roman" w:ascii="Times New Roman"/>
          <w:spacing w:val="6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-6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-6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7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8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4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7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position w:val="7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6"/>
        <w:ind w:right="73"/>
        <w:sectPr>
          <w:type w:val="continuous"/>
          <w:pgSz w:w="11060" w:h="15320"/>
          <w:pgMar w:top="1180" w:bottom="280" w:left="1300" w:right="1020"/>
          <w:cols w:num="2" w:equalWidth="off">
            <w:col w:w="1603" w:space="2908"/>
            <w:col w:w="42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66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undlich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consta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ogeneity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actor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80"/>
        <w:ind w:left="171" w:right="-62"/>
      </w:pPr>
      <w:r>
        <w:rPr>
          <w:rFonts w:cs="Times New Roman" w:hAnsi="Times New Roman" w:eastAsia="Times New Roman" w:ascii="Times New Roman"/>
          <w:position w:val="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4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2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position w:val="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ind w:left="33"/>
      </w:pPr>
      <w:r>
        <w:br w:type="column"/>
      </w:r>
      <w:r>
        <w:rPr>
          <w:rFonts w:cs="Times New Roman" w:hAnsi="Times New Roman" w:eastAsia="Times New Roman" w:ascii="Times New Roman"/>
          <w:spacing w:val="5"/>
          <w:w w:val="100"/>
          <w:position w:val="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1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adsorb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exact" w:line="280"/>
        <w:sectPr>
          <w:type w:val="continuous"/>
          <w:pgSz w:w="11060" w:h="15320"/>
          <w:pgMar w:top="1180" w:bottom="280" w:left="1300" w:right="1020"/>
          <w:cols w:num="2" w:equalWidth="off">
            <w:col w:w="1569" w:space="2943"/>
            <w:col w:w="422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ibrium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/L).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300"/>
        <w:ind w:right="-62"/>
      </w:pPr>
      <w:r>
        <w:br w:type="column"/>
      </w:r>
      <w:r>
        <w:rPr>
          <w:rFonts w:cs="Times New Roman" w:hAnsi="Times New Roman" w:eastAsia="Times New Roman" w:ascii="Times New Roman"/>
          <w:spacing w:val="12"/>
          <w:w w:val="100"/>
          <w:position w:val="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4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orbent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060" w:h="15320"/>
          <w:pgMar w:top="1180" w:bottom="280" w:left="1300" w:right="1020"/>
          <w:cols w:num="4" w:equalWidth="off">
            <w:col w:w="1027" w:space="154"/>
            <w:col w:w="929" w:space="172"/>
            <w:col w:w="1947" w:space="283"/>
            <w:col w:w="422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slope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 w:right="-5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concen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adsor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brium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rcept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plot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80"/>
        <w:sectPr>
          <w:type w:val="continuous"/>
          <w:pgSz w:w="11060" w:h="15320"/>
          <w:pgMar w:top="1180" w:bottom="280" w:left="1300" w:right="1020"/>
          <w:cols w:num="3" w:equalWidth="off">
            <w:col w:w="4230" w:space="282"/>
            <w:col w:w="3425" w:space="103"/>
            <w:col w:w="7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3"/>
          <w:position w:val="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w w:val="102"/>
          <w:position w:val="3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34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2"/>
          <w:position w:val="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3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18" w:right="-61"/>
      </w:pPr>
      <w:r>
        <w:rPr>
          <w:rFonts w:cs="Times New Roman" w:hAnsi="Times New Roman" w:eastAsia="Times New Roman" w:ascii="Times New Roman"/>
          <w:w w:val="65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66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adsorbent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dsorbate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exact" w:line="260"/>
        <w:ind w:right="74"/>
        <w:sectPr>
          <w:type w:val="continuous"/>
          <w:pgSz w:w="11060" w:h="15320"/>
          <w:pgMar w:top="1180" w:bottom="280" w:left="1300" w:right="1020"/>
          <w:cols w:num="2" w:equalWidth="off">
            <w:col w:w="4230" w:space="282"/>
            <w:col w:w="422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equation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expre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ollows: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2" w:footer="996" w:top="920" w:bottom="280" w:left="1300" w:right="1020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1" w:lineRule="exact" w:line="340"/>
        <w:ind w:left="1412" w:right="-78"/>
      </w:pPr>
      <w:r>
        <w:rPr>
          <w:rFonts w:cs="Times New Roman" w:hAnsi="Times New Roman" w:eastAsia="Times New Roman" w:ascii="Times New Roman"/>
          <w:position w:val="5"/>
          <w:sz w:val="24"/>
          <w:szCs w:val="24"/>
        </w:rPr>
      </w:r>
      <w:r>
        <w:rPr>
          <w:rFonts w:cs="Times New Roman" w:hAnsi="Times New Roman" w:eastAsia="Times New Roman" w:ascii="Times New Roman"/>
          <w:spacing w:val="5"/>
          <w:position w:val="5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5"/>
          <w:position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position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14"/>
          <w:szCs w:val="1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-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-2"/>
          <w:w w:val="100"/>
          <w:position w:val="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-2"/>
          <w:w w:val="100"/>
          <w:position w:val="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5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8"/>
          <w:w w:val="100"/>
          <w:position w:val="-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5"/>
          <w:sz w:val="24"/>
          <w:szCs w:val="24"/>
        </w:rPr>
      </w:r>
      <w:r>
        <w:rPr>
          <w:rFonts w:cs="Times New Roman" w:hAnsi="Times New Roman" w:eastAsia="Times New Roman" w:ascii="Times New Roman"/>
          <w:spacing w:val="6"/>
          <w:w w:val="100"/>
          <w:position w:val="5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position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6"/>
          <w:w w:val="100"/>
          <w:position w:val="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here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7"/>
        <w:ind w:right="-6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/>
        <w:sectPr>
          <w:type w:val="continuous"/>
          <w:pgSz w:w="11060" w:h="15320"/>
          <w:pgMar w:top="1180" w:bottom="280" w:left="1300" w:right="1020"/>
          <w:cols w:num="4" w:equalWidth="off">
            <w:col w:w="2938" w:space="1574"/>
            <w:col w:w="1661" w:space="149"/>
            <w:col w:w="398" w:space="151"/>
            <w:col w:w="18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Gibbs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ee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300"/>
        <w:ind w:left="1429" w:right="-63"/>
      </w:pPr>
      <w:r>
        <w:rPr>
          <w:rFonts w:cs="Times New Roman" w:hAnsi="Times New Roman" w:eastAsia="Times New Roman" w:ascii="Times New Roman"/>
          <w:spacing w:val="12"/>
          <w:w w:val="100"/>
          <w:position w:val="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spacing w:val="2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energy,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nstant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060" w:h="15320"/>
          <w:pgMar w:top="1180" w:bottom="280" w:left="1300" w:right="1020"/>
          <w:cols w:num="2" w:equalWidth="off">
            <w:col w:w="2890" w:space="1621"/>
            <w:col w:w="42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(8.314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ol),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perature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9" w:lineRule="exact" w:line="280"/>
        <w:ind w:left="118" w:right="-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where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adsorbate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5"/>
        <w:ind w:right="-6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sectPr>
          <w:type w:val="continuous"/>
          <w:pgSz w:w="11060" w:h="15320"/>
          <w:pgMar w:top="1180" w:bottom="280" w:left="1300" w:right="1020"/>
          <w:cols w:num="3" w:equalWidth="off">
            <w:col w:w="4230" w:space="282"/>
            <w:col w:w="740" w:space="146"/>
            <w:col w:w="334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icient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" w:right="-3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ibrium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/g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orbate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256"/>
        <w:ind w:left="118" w:right="-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ibrium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/L),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3"/>
          <w:position w:val="-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3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consta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ocia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ption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city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nergy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L/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right="67"/>
        <w:sectPr>
          <w:type w:val="continuous"/>
          <w:pgSz w:w="11060" w:h="15320"/>
          <w:pgMar w:top="1180" w:bottom="280" w:left="1300" w:right="1020"/>
          <w:cols w:num="2" w:equalWidth="off">
            <w:col w:w="4230" w:space="282"/>
            <w:col w:w="422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entropy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calcu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slope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ln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versus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1/T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ollowing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equatio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spacing w:lineRule="exact" w:line="0"/>
        <w:ind w:right="1104"/>
        <w:sectPr>
          <w:type w:val="continuous"/>
          <w:pgSz w:w="11060" w:h="15320"/>
          <w:pgMar w:top="1180" w:bottom="280" w:left="130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3"/>
          <w:szCs w:val="13"/>
        </w:rPr>
        <w:t>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-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300"/>
        <w:ind w:left="152" w:right="-62"/>
      </w:pPr>
      <w:r>
        <w:rPr>
          <w:rFonts w:cs="Times New Roman" w:hAnsi="Times New Roman" w:eastAsia="Times New Roman" w:ascii="Times New Roman"/>
          <w:spacing w:val="12"/>
          <w:w w:val="100"/>
          <w:position w:val="3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btained</w:t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slope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1/q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right="-61"/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ln</w:t>
      </w:r>
      <w:r>
        <w:rPr>
          <w:rFonts w:cs="Times New Roman" w:hAnsi="Times New Roman" w:eastAsia="Times New Roman" w:ascii="Times New Roman"/>
          <w:spacing w:val="-17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5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43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1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320"/>
        <w:sectPr>
          <w:type w:val="continuous"/>
          <w:pgSz w:w="11060" w:h="15320"/>
          <w:pgMar w:top="1180" w:bottom="280" w:left="1300" w:right="1020"/>
          <w:cols w:num="3" w:equalWidth="off">
            <w:col w:w="4228" w:space="1223"/>
            <w:col w:w="470" w:space="80"/>
            <w:col w:w="273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1"/>
          <w:position w:val="-7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7"/>
          <w:sz w:val="23"/>
          <w:szCs w:val="23"/>
        </w:rPr>
        <w:t>−</w:t>
      </w:r>
      <w:r>
        <w:rPr>
          <w:rFonts w:cs="Times New Roman" w:hAnsi="Times New Roman" w:eastAsia="Times New Roman" w:ascii="Times New Roman"/>
          <w:spacing w:val="-13"/>
          <w:w w:val="100"/>
          <w:position w:val="-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3"/>
          <w:w w:val="104"/>
          <w:position w:val="7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  <w:t>Δ</w:t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7"/>
          <w:sz w:val="23"/>
          <w:szCs w:val="23"/>
        </w:rPr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4"/>
          <w:position w:val="7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</w:rPr>
      </w:r>
      <w:r>
        <w:rPr>
          <w:rFonts w:cs="Times New Roman" w:hAnsi="Times New Roman" w:eastAsia="Times New Roman" w:ascii="Times New Roman"/>
          <w:spacing w:val="26"/>
          <w:w w:val="100"/>
          <w:position w:val="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7"/>
          <w:sz w:val="23"/>
          <w:szCs w:val="23"/>
        </w:rPr>
        <w:t>+</w:t>
      </w:r>
      <w:r>
        <w:rPr>
          <w:rFonts w:cs="Times New Roman" w:hAnsi="Times New Roman" w:eastAsia="Times New Roman" w:ascii="Times New Roman"/>
          <w:spacing w:val="10"/>
          <w:w w:val="100"/>
          <w:position w:val="-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4"/>
          <w:position w:val="7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  <w:t>Δ</w:t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7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7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8" w:right="-57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rcept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1/b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4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graph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/q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versus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1"/>
        <w:ind w:left="118" w:right="-43" w:firstLine="4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isotherm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value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ension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acto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value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orpti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1"/>
        <w:ind w:left="118" w:right="-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type,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spacing w:val="-29"/>
          <w:w w:val="100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198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Results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26"/>
        <w:sectPr>
          <w:type w:val="continuous"/>
          <w:pgSz w:w="11060" w:h="15320"/>
          <w:pgMar w:top="1180" w:bottom="280" w:left="1300" w:right="1020"/>
          <w:cols w:num="2" w:equalWidth="off">
            <w:col w:w="4230" w:space="281"/>
            <w:col w:w="42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phase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18" w:right="-56"/>
      </w:pPr>
      <w:r>
        <w:rPr>
          <w:rFonts w:cs="Times New Roman" w:hAnsi="Times New Roman" w:eastAsia="Times New Roman" w:ascii="Times New Roman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avorabl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right="-65"/>
      </w:pPr>
      <w:r>
        <w:br w:type="column"/>
      </w:r>
      <w:r>
        <w:rPr>
          <w:rFonts w:cs="Times New Roman" w:hAnsi="Times New Roman" w:eastAsia="Times New Roman" w:ascii="Times New Roman"/>
          <w:w w:val="96"/>
          <w:position w:val="1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spacing w:val="-29"/>
          <w:w w:val="100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060" w:h="15320"/>
          <w:pgMar w:top="1180" w:bottom="280" w:left="1300" w:right="1020"/>
          <w:cols w:num="3" w:equalWidth="off">
            <w:col w:w="2773" w:space="158"/>
            <w:col w:w="1299" w:space="281"/>
            <w:col w:w="42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easured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8" w:lineRule="exact" w:line="200"/>
        <w:ind w:left="118" w:right="-56"/>
      </w:pPr>
      <w:r>
        <w:rPr>
          <w:rFonts w:cs="Times New Roman" w:hAnsi="Times New Roman" w:eastAsia="Times New Roman" w:ascii="Times New Roman"/>
          <w:spacing w:val="-1"/>
          <w:w w:val="100"/>
          <w:position w:val="-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avorable</w:t>
      </w:r>
      <w:r>
        <w:rPr>
          <w:rFonts w:cs="Times New Roman" w:hAnsi="Times New Roman" w:eastAsia="Times New Roman" w:ascii="Times New Roman"/>
          <w:spacing w:val="4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9" w:lineRule="exact" w:line="220"/>
        <w:ind w:right="-65"/>
      </w:pPr>
      <w:r>
        <w:br w:type="column"/>
      </w:r>
      <w:r>
        <w:rPr>
          <w:rFonts w:cs="Times New Roman" w:hAnsi="Times New Roman" w:eastAsia="Times New Roman" w:ascii="Times New Roman"/>
          <w:w w:val="96"/>
          <w:position w:val="-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spacing w:val="-29"/>
          <w:w w:val="100"/>
          <w:position w:val="-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45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spacing w:val="-29"/>
          <w:w w:val="100"/>
          <w:position w:val="-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8" w:lineRule="exact" w:line="20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5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4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sectPr>
          <w:type w:val="continuous"/>
          <w:pgSz w:w="11060" w:h="15320"/>
          <w:pgMar w:top="1180" w:bottom="280" w:left="1300" w:right="1020"/>
          <w:cols w:num="4" w:equalWidth="off">
            <w:col w:w="1276" w:space="140"/>
            <w:col w:w="1553" w:space="148"/>
            <w:col w:w="1112" w:space="282"/>
            <w:col w:w="42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XRD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-80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Kα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source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λ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0.154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sectPr>
          <w:type w:val="continuous"/>
          <w:pgSz w:w="11060" w:h="15320"/>
          <w:pgMar w:top="1180" w:bottom="280" w:left="1300" w:right="1020"/>
          <w:cols w:num="2" w:equalWidth="off">
            <w:col w:w="4229" w:space="283"/>
            <w:col w:w="422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igure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igure,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300"/>
        <w:ind w:left="118" w:right="-65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value</w:t>
      </w:r>
      <w:r>
        <w:rPr>
          <w:rFonts w:cs="Times New Roman" w:hAnsi="Times New Roman" w:eastAsia="Times New Roman" w:ascii="Times New Roman"/>
          <w:spacing w:val="3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4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spacing w:val="-29"/>
          <w:w w:val="100"/>
          <w:position w:val="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equatio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 w:lineRule="exact" w:line="260"/>
        <w:ind w:right="73"/>
        <w:sectPr>
          <w:type w:val="continuous"/>
          <w:pgSz w:w="11060" w:h="15320"/>
          <w:pgMar w:top="1180" w:bottom="280" w:left="1300" w:right="1020"/>
          <w:cols w:num="3" w:equalWidth="off">
            <w:col w:w="1382" w:space="136"/>
            <w:col w:w="2711" w:space="283"/>
            <w:col w:w="422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cubic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appea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planes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111),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(311),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400),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(511)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40" w:val="left"/>
          <w:tab w:pos="2940" w:val="left"/>
        </w:tabs>
        <w:jc w:val="left"/>
        <w:spacing w:before="51" w:lineRule="auto" w:line="192"/>
        <w:ind w:left="1956" w:right="1218" w:hanging="579"/>
      </w:pPr>
      <w:r>
        <w:pict>
          <v:shape type="#_x0000_t202" style="position:absolute;margin-left:143.502pt;margin-top:16.4691pt;width:4.2847pt;height:7.0618pt;mso-position-horizontal-relative:page;mso-position-vertical-relative:paragraph;z-index:-196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R</w:t>
        <w:tab/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1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Thermodynamics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dsorption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 w:right="-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3"/>
        <w:ind w:left="118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310,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315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320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were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odyna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eters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odyna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enthal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118" w:right="-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ΔH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opy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ΔS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Gib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exact" w:line="260"/>
        <w:ind w:left="118" w:right="-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cula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llowing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ations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enden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2005):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1340" w:right="12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-RT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(440)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JCPDS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5-667).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peak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does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appear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380"/>
        <w:ind w:left="1506" w:right="1637"/>
      </w:pPr>
      <w:r>
        <w:rPr>
          <w:rFonts w:cs="Times New Roman" w:hAnsi="Times New Roman" w:eastAsia="Times New Roman" w:ascii="Times New Roman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λ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225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861" w:right="1662"/>
      </w:pPr>
      <w:r>
        <w:rPr>
          <w:rFonts w:cs="Times New Roman" w:hAnsi="Times New Roman" w:eastAsia="Times New Roman" w:ascii="Times New Roman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5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0"/>
        <w:sectPr>
          <w:type w:val="continuous"/>
          <w:pgSz w:w="11060" w:h="15320"/>
          <w:pgMar w:top="1180" w:bottom="280" w:left="1300" w:right="1020"/>
          <w:cols w:num="2" w:equalWidth="off">
            <w:col w:w="4230" w:space="281"/>
            <w:col w:w="42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netic,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(0.89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wavelength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X-Ray,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axi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5"/>
          <w:szCs w:val="25"/>
        </w:rPr>
        <w:t>θ</w:t>
      </w:r>
      <w:r>
        <w:rPr>
          <w:rFonts w:cs="Times New Roman" w:hAnsi="Times New Roman" w:eastAsia="Times New Roman" w:ascii="Times New Roman"/>
          <w:spacing w:val="-2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Bragg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sz w:val="17"/>
          <w:szCs w:val="17"/>
        </w:rPr>
        <w:jc w:val="left"/>
        <w:spacing w:before="6" w:lineRule="exact" w:line="160"/>
        <w:sectPr>
          <w:pgMar w:header="730" w:footer="0" w:top="920" w:bottom="280" w:left="1300" w:right="1020"/>
          <w:headerReference w:type="default" r:id="rId8"/>
          <w:footerReference w:type="default" r:id="rId9"/>
          <w:pgSz w:w="11060" w:h="1532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9"/>
        <w:ind w:left="118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aller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PEG,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exact" w:line="260"/>
        <w:ind w:left="118" w:right="-47" w:firstLine="3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easure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gnetic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agnet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ield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10,000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≤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≤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10,0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Figure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satur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agnetizat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5"/>
        <w:ind w:right="72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agnetizat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/>
        <w:ind w:right="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agnetizat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5174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8" w:lineRule="auto" w:line="261"/>
        <w:ind w:right="74"/>
      </w:pPr>
      <w:r>
        <w:rPr>
          <w:rFonts w:cs="Times New Roman" w:hAnsi="Times New Roman" w:eastAsia="Times New Roman" w:ascii="Times New Roman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5526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superpa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property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exact" w:line="280"/>
        <w:ind w:right="321"/>
        <w:sectPr>
          <w:type w:val="continuous"/>
          <w:pgSz w:w="11060" w:h="15320"/>
          <w:pgMar w:top="1180" w:bottom="280" w:left="1300" w:right="1020"/>
          <w:cols w:num="2" w:equalWidth="off">
            <w:col w:w="4229" w:space="281"/>
            <w:col w:w="423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synthes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Polyvinyl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6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663"/>
      </w:pPr>
      <w:r>
        <w:pict>
          <v:shape type="#_x0000_t202" style="position:absolute;margin-left:102.149pt;margin-top:-29.9824pt;width:12.5pt;height:58.2905pt;mso-position-horizontal-relative:page;mso-position-vertical-relative:paragraph;z-index:-1960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te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sity</w:t>
                  </w:r>
                  <w:r>
                    <w:rPr>
                      <w:rFonts w:cs="Times New Roman" w:hAnsi="Times New Roman" w:eastAsia="Times New Roman" w:ascii="Times New Roman"/>
                      <w:spacing w:val="-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(a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97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80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67" w:lineRule="exact" w:line="220"/>
        <w:ind w:left="3607" w:right="3926"/>
      </w:pPr>
      <w:r>
        <w:pict>
          <v:group style="position:absolute;margin-left:82.375pt;margin-top:195.181pt;width:408.45pt;height:177.4pt;mso-position-horizontal-relative:page;mso-position-vertical-relative:page;z-index:-1962" coordorigin="1648,3904" coordsize="8169,3548">
            <v:shape style="position:absolute;left:2364;top:4043;width:6829;height:2738" coordorigin="2364,4043" coordsize="6829,2738" path="m2364,4043l9193,4043,9193,6781,2364,6781,2364,4043xe" filled="f" stroked="t" strokeweight="0.72pt" strokecolor="#000000">
              <v:path arrowok="t"/>
            </v:shape>
            <v:shape style="position:absolute;left:2364;top:4043;width:0;height:2738" coordorigin="2364,4043" coordsize="0,2738" path="m2364,6781l2364,4043e" filled="f" stroked="t" strokeweight="0.72pt" strokecolor="#000000">
              <v:path arrowok="t"/>
            </v:shape>
            <v:shape style="position:absolute;left:2364;top:6781;width:6829;height:0" coordorigin="2364,6781" coordsize="6829,0" path="m2364,6781l9193,6781e" filled="f" stroked="t" strokeweight="0.72pt" strokecolor="#000000">
              <v:path arrowok="t"/>
            </v:shape>
            <v:shape type="#_x0000_t75" style="position:absolute;left:2359;top:4448;width:6839;height:2300">
              <v:imagedata o:title="" r:id="rId10"/>
            </v:shape>
            <v:shape style="position:absolute;left:1655;top:3911;width:8154;height:3533" coordorigin="1655,3911" coordsize="8154,3533" path="m1655,3911l9809,3911,9809,7444,1655,7444,1655,3911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eta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eg)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40"/>
        <w:ind w:left="20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-P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1060" w:h="15320"/>
          <w:pgMar w:top="1180" w:bottom="280" w:left="1300" w:right="1020"/>
        </w:sectPr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790" w:right="-58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799"/>
      </w:pPr>
      <w:r>
        <w:pict>
          <v:shape type="#_x0000_t202" style="position:absolute;margin-left:138.696pt;margin-top:-86.7018pt;width:12.5pt;height:105.163pt;mso-position-horizontal-relative:page;mso-position-vertical-relative:paragraph;z-index:-1959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-3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en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et</w:t>
                  </w:r>
                  <w:r>
                    <w:rPr>
                      <w:rFonts w:cs="Times New Roman" w:hAnsi="Times New Roman" w:eastAsia="Times New Roman" w:ascii="Times New Roman"/>
                      <w:spacing w:val="-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(e</w:t>
                  </w:r>
                  <w:r>
                    <w:rPr>
                      <w:rFonts w:cs="Times New Roman" w:hAnsi="Times New Roman" w:eastAsia="Times New Roman" w:ascii="Times New Roman"/>
                      <w:spacing w:val="-3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1"/>
                      <w:szCs w:val="21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7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(A)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60" w:right="-4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25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0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0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15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0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10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16" w:right="-3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16" w:right="-34"/>
      </w:pPr>
      <w:r>
        <w:pict>
          <v:group style="position:absolute;margin-left:132.275pt;margin-top:414.98pt;width:309.25pt;height:209.75pt;mso-position-horizontal-relative:page;mso-position-vertical-relative:page;z-index:-1961" coordorigin="2646,8300" coordsize="6185,4195">
            <v:shape style="position:absolute;left:3164;top:8677;width:5346;height:3401" coordorigin="3164,8677" coordsize="5346,3401" path="m3164,8677l8510,8677,8510,12078,3164,12078,3164,8677xe" filled="f" stroked="t" strokeweight="0.96pt" strokecolor="#808181">
              <v:path arrowok="t"/>
            </v:shape>
            <v:shape style="position:absolute;left:5838;top:8677;width:0;height:3401" coordorigin="5838,8677" coordsize="0,3401" path="m5838,12078l5838,8677e" filled="f" stroked="t" strokeweight="0.24pt" strokecolor="#000000">
              <v:path arrowok="t"/>
              <v:stroke dashstyle="dash"/>
            </v:shape>
            <v:shape style="position:absolute;left:5784;top:12078;width:54;height:0" coordorigin="5784,12078" coordsize="54,0" path="m5784,12078l5838,12078e" filled="f" stroked="t" strokeweight="0.24pt" strokecolor="#000000">
              <v:path arrowok="t"/>
              <v:stroke dashstyle="dash"/>
            </v:shape>
            <v:shape style="position:absolute;left:5784;top:11737;width:54;height:0" coordorigin="5784,11737" coordsize="54,0" path="m5784,11737l5838,11737e" filled="f" stroked="t" strokeweight="0.24pt" strokecolor="#000000">
              <v:path arrowok="t"/>
              <v:stroke dashstyle="dash"/>
            </v:shape>
            <v:shape style="position:absolute;left:5784;top:11398;width:54;height:0" coordorigin="5784,11398" coordsize="54,0" path="m5784,11398l5838,11398e" filled="f" stroked="t" strokeweight="0.24pt" strokecolor="#000000">
              <v:path arrowok="t"/>
              <v:stroke dashstyle="dash"/>
            </v:shape>
            <v:shape style="position:absolute;left:5784;top:11057;width:54;height:0" coordorigin="5784,11057" coordsize="54,0" path="m5784,11057l5838,11057e" filled="f" stroked="t" strokeweight="0.24pt" strokecolor="#000000">
              <v:path arrowok="t"/>
              <v:stroke dashstyle="dash"/>
            </v:shape>
            <v:shape style="position:absolute;left:5784;top:10717;width:54;height:0" coordorigin="5784,10717" coordsize="54,0" path="m5784,10717l5838,10717e" filled="f" stroked="t" strokeweight="0.24pt" strokecolor="#000000">
              <v:path arrowok="t"/>
              <v:stroke dashstyle="dash"/>
            </v:shape>
            <v:shape style="position:absolute;left:5784;top:10378;width:54;height:0" coordorigin="5784,10378" coordsize="54,0" path="m5784,10378l5838,10378e" filled="f" stroked="t" strokeweight="0.24pt" strokecolor="#000000">
              <v:path arrowok="t"/>
              <v:stroke dashstyle="dash"/>
            </v:shape>
            <v:shape style="position:absolute;left:5784;top:10037;width:54;height:0" coordorigin="5784,10037" coordsize="54,0" path="m5784,10037l5838,10037e" filled="f" stroked="t" strokeweight="0.24pt" strokecolor="#000000">
              <v:path arrowok="t"/>
              <v:stroke dashstyle="dash"/>
            </v:shape>
            <v:shape style="position:absolute;left:5784;top:9697;width:54;height:0" coordorigin="5784,9697" coordsize="54,0" path="m5784,9697l5838,9697e" filled="f" stroked="t" strokeweight="0.24pt" strokecolor="#000000">
              <v:path arrowok="t"/>
              <v:stroke dashstyle="dash"/>
            </v:shape>
            <v:shape style="position:absolute;left:5784;top:9358;width:54;height:0" coordorigin="5784,9358" coordsize="54,0" path="m5784,9358l5838,9358e" filled="f" stroked="t" strokeweight="0.24pt" strokecolor="#000000">
              <v:path arrowok="t"/>
              <v:stroke dashstyle="dash"/>
            </v:shape>
            <v:shape style="position:absolute;left:5784;top:9017;width:54;height:0" coordorigin="5784,9017" coordsize="54,0" path="m5784,9017l5838,9017e" filled="f" stroked="t" strokeweight="0.24pt" strokecolor="#000000">
              <v:path arrowok="t"/>
              <v:stroke dashstyle="dash"/>
            </v:shape>
            <v:shape style="position:absolute;left:5784;top:8677;width:54;height:0" coordorigin="5784,8677" coordsize="54,0" path="m5784,8677l5838,8677e" filled="f" stroked="t" strokeweight="0.24pt" strokecolor="#000000">
              <v:path arrowok="t"/>
              <v:stroke dashstyle="dash"/>
            </v:shape>
            <v:shape style="position:absolute;left:3164;top:10378;width:5346;height:0" coordorigin="3164,10378" coordsize="5346,0" path="m3164,10378l8510,10378e" filled="f" stroked="t" strokeweight="0.24pt" strokecolor="#000000">
              <v:path arrowok="t"/>
            </v:shape>
            <v:shape style="position:absolute;left:3164;top:10378;width:0;height:53" coordorigin="3164,10378" coordsize="0,53" path="m3164,10378l3164,10430e" filled="f" stroked="t" strokeweight="0.24pt" strokecolor="#000000">
              <v:path arrowok="t"/>
            </v:shape>
            <v:shape style="position:absolute;left:4501;top:10378;width:0;height:53" coordorigin="4501,10378" coordsize="0,53" path="m4501,10378l4501,10430e" filled="f" stroked="t" strokeweight="0.24pt" strokecolor="#000000">
              <v:path arrowok="t"/>
            </v:shape>
            <v:shape style="position:absolute;left:5838;top:10378;width:0;height:53" coordorigin="5838,10378" coordsize="0,53" path="m5838,10378l5838,10430e" filled="f" stroked="t" strokeweight="0.24pt" strokecolor="#000000">
              <v:path arrowok="t"/>
            </v:shape>
            <v:shape style="position:absolute;left:7174;top:10378;width:0;height:53" coordorigin="7174,10378" coordsize="0,53" path="m7174,10378l7174,10430e" filled="f" stroked="t" strokeweight="0.24pt" strokecolor="#000000">
              <v:path arrowok="t"/>
            </v:shape>
            <v:shape style="position:absolute;left:8510;top:10378;width:0;height:53" coordorigin="8510,10378" coordsize="0,53" path="m8510,10378l8510,10430e" filled="f" stroked="t" strokeweight="0.24pt" strokecolor="#000000">
              <v:path arrowok="t"/>
            </v:shape>
            <v:shape style="position:absolute;left:3482;top:8842;width:5028;height:3069" coordorigin="3482,8842" coordsize="5028,3069" path="m5838,9611l5839,9610,5841,9607,5843,9602,5850,9586,5859,9565,5860,9560,5864,9541,5867,9521,5869,9510,5873,9490,5878,9471,5882,9456,5888,9437,5894,9418,5898,9406,5903,9386,5908,9367,5910,9363,5913,9350,5917,9338,5921,9327,5924,9316,5928,9307,5932,9297,5936,9287,5940,9276,5944,9268,5948,9260,5951,9255,5955,9248,5959,9241,5963,9233,5967,9226,5971,9219,5975,9212,5978,9206,5982,9200,5985,9197,5989,9192,5993,9187,5997,9182,6001,9177,6005,9172,6009,9168,6012,9163,6016,9159,6020,9154,6024,9149,6028,9145,6034,9140,6038,9136,6042,9131,6045,9128,6049,9125,6053,9121,6057,9118,6061,9115,6064,9112,6069,9110,6073,9108,6077,9105,6080,9102,6084,9099,6088,9096,6091,9093,6095,9091,6099,9088,6102,9086,6106,9083,6110,9081,6114,9078,6118,9076,6122,9073,6125,9070,6129,9067,6134,9065,6139,9063,6143,9061,6148,9059,6152,9056,6155,9054,6159,9052,6160,9051,6164,9049,6167,9047,6171,9045,6175,9044,6179,9042,6182,9041,6186,9039,6190,9038,6194,9036,6198,9034,6202,9032,6208,9029,6212,9028,6216,9026,6220,9025,6223,9023,6227,9022,6231,9021,6235,9019,6239,9017,6242,9015,6246,9014,6250,9012,6257,9011,6260,9010,6264,9010,6266,9009,6269,9008,6272,9007,6277,9005,6281,9004,6285,9003,6288,9002,6292,9001,6296,9000,6299,8998,6303,8997,6308,8995,6314,8992,6318,8991,6321,8990,6322,8990,6326,8989,6330,8988,6336,8987,6340,8986,6345,8985,6348,8984,6352,8984,6355,8983,6360,8983,6363,8982,6367,8980,6371,8978,6375,8977,6379,8976,6382,8976,6385,8975,6389,8974,6393,8973,6397,8972,6401,8971,6405,8969,6409,8969,6413,8968,6417,8968,6420,8968,6424,8967,6428,8966,6432,8966,6435,8965,6439,8964,6443,8963,6447,8962,6450,8961,6454,8960,6458,8959,6462,8959,6466,8958,6470,8957,6473,8956,6477,8955,6482,8954,6487,8953,6491,8953,6496,8952,6499,8952,6503,8952,6507,8951,6510,8951,6514,8951,6518,8950,6522,8949,6526,8948,6529,8948,6533,8947,6537,8946,6541,8946,6545,8946,6548,8945,6552,8944,6556,8943,6560,8942,6563,8941,6568,8941,6572,8940,6575,8939,6578,8938,6582,8938,6585,8937,6589,8938,6594,8938,6599,8938,6607,8937,6610,8937,6613,8936,6614,8936,6616,8936,6619,8935,6625,8934,6629,8933,6633,8933,6635,8931,6639,8930,6644,8930,6651,8931,6655,8930,6659,8930,6659,8929,6663,8928,6667,8928,6673,8927,6677,8927,6681,8927,6684,8926,6688,8926,6692,8926,6695,8925,6699,8925,6703,8924,6708,8923,6712,8923,6716,8922,6717,8922,6721,8922,6725,8921,6732,8920,6735,8920,6739,8919,6739,8920,6743,8920,6747,8919,6755,8919,6758,8918,6762,8918,6762,8918,6766,8917,6770,8917,6777,8916,6781,8915,6785,8915,6785,8915,6790,8914,6794,8914,6802,8913,6807,8913,6811,8913,6811,8912,6815,8912,6819,8912,6825,8911,6829,8911,6833,8911,6835,8910,6838,8910,6842,8910,6847,8909,6851,8909,6855,8908,6858,8908,6862,8908,6866,8907,6869,8907,6873,8907,6877,8906,6882,8906,6886,8906,6890,8905,6891,8905,6895,8905,6899,8904,6905,8904,6909,8903,6913,8903,6916,8903,6921,8902,6925,8902,6933,8902,6936,8901,6938,8901,6938,8900,6940,8900,6943,8900,6951,8900,6955,8900,6958,8900,6959,8900,6963,8899,6967,8899,6973,8898,6977,8898,6981,8898,6984,8897,6989,8897,6993,8897,6999,8897,7003,8897,7007,8897,7008,8896,7012,8896,7016,8896,7020,8895,7024,8895,7028,8895,7032,8894,7036,8894,7040,8894,7043,8893,7047,8893,7050,8893,7056,8893,7059,8893,7063,8893,7065,8893,7068,8893,7072,8893,7079,8892,7083,8892,7087,8891,7087,8891,7091,8891,7095,8890,7102,8890,7106,8890,7110,8889,7110,8889,7114,8889,7118,8888,7127,8888,7132,8887,7136,8887,7137,8887,7140,8887,7151,8887,7154,8887,7158,8888,7163,8887,7167,8887,7173,8887,7176,8886,7180,8886,7182,8886,7186,8885,7189,8885,7194,8885,7198,8884,7202,8884,7206,8883,7210,8883,7213,8883,7217,8883,7221,8883,7234,8883,7237,8883,7238,8884,7242,8883,7247,8883,7254,8882,7259,8881,7264,8880,7268,8880,7272,8880,7276,8880,7279,8879,7282,8879,7285,8879,7286,8879,7290,8879,7293,8879,7298,8879,7302,8879,7306,8879,7311,8878,7315,8878,7319,8878,7323,8878,7326,8878,7330,8878,7334,8878,7338,8878,7342,8878,7345,8877,7349,8877,7353,8876,7356,8876,7361,8876,7365,8875,7371,8875,7375,8875,7380,8874,7383,8874,7386,8874,7390,8873,7394,8874,7396,8874,7403,8874,7416,8874,7421,8874,7425,8874,7430,8874,7434,8873,7437,8872,7441,8871,7445,8871,7450,8871,7454,8871,7459,8871,7462,8872,7466,8871,7470,8871,7474,8871,7477,8870,7481,8870,7485,8869,7489,8869,7493,8869,7497,8869,7501,8869,7504,8869,7508,8870,7512,8870,7515,8870,7519,8869,7523,8869,7527,8869,7531,8869,7535,8869,7538,8869,7542,8869,7546,8868,7550,8868,7554,8867,7557,8867,7561,8867,7565,8866,7569,8866,7573,8866,7579,8866,7583,8866,7592,8866,7606,8866,7610,8866,7610,8866,7614,8866,7618,8866,7624,8865,7629,8865,7633,8865,7636,8865,7640,8865,7644,8865,7648,8864,7652,8864,7655,8864,7659,8864,7663,8864,7667,8864,7670,8863,7674,8863,7678,8862,7685,8862,7689,8862,7692,8862,7694,8862,7697,8862,7747,8862,7750,8862,7754,8862,7758,8862,7764,8861,7768,8861,7773,8861,7776,8861,7780,8861,7784,8861,7787,8861,7791,8861,7795,8861,7799,8860,7802,8860,7806,8859,7810,8859,7814,8859,7818,8858,7821,8859,7825,8859,7829,8858,7833,8858,7837,8858,7840,8857,7845,8858,7848,8858,7859,8858,7874,8858,7878,8858,7881,8858,7885,8858,7889,8857,7893,8857,7896,8856,7900,8856,7904,8856,7908,8856,7912,8856,7916,8857,7920,8856,7924,8856,7928,8856,7931,8855,7935,8855,7938,8856,7942,8855,7945,8855,7949,8854,7953,8854,7957,8854,7961,8854,7965,8854,7969,8854,7973,8855,7976,8855,7980,8856,7984,8855,7988,8855,7991,8855,7995,8856,7999,8855,8003,8855,8006,8855,8010,8854,8015,8854,8021,8853,8025,8853,8029,8853,8032,8853,8036,8853,8040,8853,8044,8853,8048,8852,8052,8852,8055,8851,8059,8851,8062,8851,8066,8851,8070,8851,8082,8851,8086,8851,8089,8851,8093,8851,8097,8851,8101,8852,8104,8852,8108,8852,8112,8852,8115,8852,8119,8852,8124,8851,8128,8851,8132,8851,8135,8851,8139,8851,8143,8851,8147,8850,8150,8850,8154,8850,8158,8849,8162,8849,8165,8849,8169,8849,8173,8849,8185,8849,8248,8849,8252,8849,8256,8849,8259,8849,8263,8848,8267,8848,8271,8848,8274,8847,8278,8847,8282,8847,8286,8847,8290,8847,8350,8847,8354,8847,8358,8847,8362,8847,8368,8846,8372,8846,8376,8846,8380,8846,8384,8846,8388,8846,8391,8846,8395,8846,8399,8846,8403,8845,8406,8845,8410,8844,8414,8844,8418,8844,8422,8843,8426,8844,8429,8844,8433,8843,8437,8843,8441,8843,8445,8842,8451,8843,8455,8843,8464,8843,8475,8843,8486,8843,8490,8843,8495,8842,8498,8843,8502,8843,8506,8843,8508,8844,8509,8844,8510,8844,8509,8844,8498,8844,8495,8844,8491,8844,8488,8844,8484,8843,8481,8843,8477,8843,8474,8842,8470,8843,8466,8843,8455,8843,8443,8843,8432,8843,8428,8843,8424,8842,8420,8843,8416,8843,8412,8843,8408,8844,8404,8844,8401,8844,8397,8845,8393,8845,8390,8846,8386,8846,8381,8846,8375,8846,8371,8846,8368,8846,8366,8845,8362,8845,8359,8844,8355,8844,8351,8844,8347,8843,8341,8844,8337,8844,8332,8844,8328,8843,8324,8844,8320,8844,8317,8844,8313,8845,8309,8845,8306,8846,8302,8846,8298,8846,8294,8846,8290,8846,8279,8846,8267,8846,8263,8846,8258,8846,8253,8846,8249,8846,8245,8847,8241,8847,8238,8847,8237,8847,8233,8847,8218,8847,8207,8847,8196,8847,8192,8847,8188,8847,8184,8847,8180,8847,8177,8848,8173,8848,8169,8848,8165,8848,8161,8848,8150,8848,8138,8848,8127,8848,8123,8848,8119,8848,8115,8848,8111,8848,8108,8849,8104,8849,8100,8849,8094,8849,8090,8849,8040,8849,8036,8849,8033,8849,8030,8849,8028,8850,8024,8850,8020,8850,8014,8850,8010,8850,8005,8850,8002,8851,7998,8851,7995,8851,7991,8851,7987,8851,7938,8851,7935,8851,7930,8851,7926,8851,7920,8852,7915,8852,7911,8852,7908,8852,7904,8852,7900,8852,7896,8853,7892,8853,7888,8853,7885,8853,7881,8853,7831,8853,7829,8853,7824,8853,7820,8853,7814,8854,7810,8854,7806,8855,7805,8855,7801,8855,7797,8856,7791,8856,7787,8856,7783,8857,7782,8856,7779,8856,7767,8856,7753,8856,7744,8856,7741,8856,7734,8856,7730,8856,7726,8857,7722,8857,7718,8858,7715,8858,7711,8858,7707,8859,7704,8859,7700,8859,7696,8859,7684,8859,7680,8859,7677,8859,7673,8859,7669,8858,7666,8858,7662,8858,7658,8858,7654,8858,7650,8859,7646,8859,7643,8859,7639,8860,7635,8860,7631,8861,7627,8861,7624,8861,7620,8861,7616,8861,7605,8861,7590,8861,7586,8861,7582,8861,7579,8861,7576,8861,7574,8861,7571,8862,7567,8862,7560,8863,7556,8863,7552,8863,7551,8863,7548,8863,7536,8863,7532,8863,7526,8863,7522,8863,7518,8863,7514,8864,7511,8864,7507,8864,7503,8864,7499,8864,7495,8864,7491,8865,7488,8865,7484,8865,7481,8865,7476,8865,7472,8865,7466,8865,7462,8865,7458,8865,7457,8866,7454,8866,7451,8866,7446,8867,7442,8867,7438,8867,7435,8867,7431,8867,7427,8867,7420,8868,7416,8868,7413,8868,7411,8868,7408,8868,7406,8868,7404,8867,7400,8867,7396,8867,7386,8868,7380,8868,7375,8869,7372,8869,7368,8869,7365,8870,7362,8870,7359,8870,7356,8871,7352,8870,7348,8870,7345,8871,7341,8871,7337,8871,7333,8872,7329,8871,7325,8871,7314,8871,7310,8871,7306,8871,7302,8871,7299,8872,7295,8872,7292,8872,7289,8873,7287,8873,7283,8874,7279,8874,7271,8874,7266,8874,7262,8874,7260,8873,7256,8874,7252,8874,7245,8874,7241,8875,7238,8875,7238,8874,7235,8875,7232,8875,7226,8875,7222,8876,7218,8876,7214,8876,7210,8877,7205,8877,7200,8877,7196,8878,7192,8878,7189,8879,7186,8879,7182,8879,7178,8879,7174,8879,7162,8879,7159,8879,7156,8879,7152,8879,7148,8879,7142,8880,7138,8880,7135,8880,7134,8881,7130,8881,7126,8881,7119,8882,7115,8882,7112,8882,7112,8883,7108,8883,7104,8883,7097,8883,7092,8883,7088,8883,7086,8883,7082,8883,7078,8883,7074,8884,7070,8884,7067,8885,7065,8886,7061,8886,7057,8887,7049,8886,7044,8886,7036,8886,7032,8886,7026,8886,7022,8886,7018,8887,7015,8887,7012,8887,7008,8888,7005,8888,7001,8889,6997,8889,6992,8889,6988,8890,6984,8890,6982,8890,6978,8891,6974,8891,6968,8892,6965,8892,6961,8892,6960,8892,6956,8892,6952,8892,6946,8893,6942,8893,6937,8893,6935,8892,6931,8893,6926,8893,6920,8894,6916,8895,6912,8895,6912,8896,6908,8896,6904,8896,6896,8897,6893,8897,6889,8897,6889,8897,6885,8897,6881,8897,6874,8898,6870,8898,6867,8898,6865,8898,6862,8898,6858,8898,6852,8900,6848,8900,6844,8901,6841,8900,6838,8900,6834,8901,6830,8902,6826,8902,6822,8903,6818,8903,6814,8903,6811,8904,6809,8904,6805,8905,6800,8905,6793,8905,6789,8906,6786,8906,6785,8905,6782,8906,6779,8906,6772,8906,6768,8907,6764,8907,6760,8908,6755,8908,6746,8910,6742,8911,6739,8911,6739,8911,6736,8911,6732,8911,6723,8912,6719,8912,6715,8912,6714,8913,6711,8913,6707,8913,6700,8914,6696,8914,6692,8915,6692,8915,6687,8915,6683,8916,6675,8917,6671,8917,6667,8918,6667,8918,6664,8918,6661,8919,6657,8919,6653,8920,6649,8920,6644,8920,6640,8921,6636,8921,6635,8921,6631,8922,6627,8922,6621,8922,6617,8923,6612,8923,6609,8925,6604,8926,6600,8927,6595,8928,6592,8928,6588,8929,6588,8929,6584,8929,6581,8930,6576,8930,6571,8930,6567,8931,6562,8931,6558,8931,6554,8932,6550,8932,6547,8932,6543,8933,6539,8935,6535,8936,6531,8936,6528,8937,6524,8938,6520,8938,6516,8937,6513,8938,6509,8938,6505,8939,6501,8940,6497,8940,6494,8940,6490,8941,6486,8942,6483,8943,6478,8944,6474,8945,6468,8944,6464,8945,6460,8946,6456,8948,6453,8948,6450,8949,6448,8949,6444,8949,6441,8950,6434,8951,6430,8952,6425,8952,6422,8953,6418,8954,6414,8955,6411,8956,6407,8957,6403,8958,6399,8958,6395,8959,6392,8960,6388,8961,6384,8961,6380,8962,6377,8962,6373,8962,6369,8963,6366,8965,6361,8966,6357,8966,6351,8967,6347,8968,6343,8969,6339,8970,6336,8971,6333,8972,6330,8974,6327,8975,6324,8976,6320,8976,6316,8977,6312,8978,6309,8981,6304,8982,6300,8982,6294,8982,6290,8983,6286,8983,6285,8985,6282,8986,6278,8987,6271,8989,6267,8990,6263,8992,6259,8993,6256,8994,6252,8996,6248,8996,6244,8998,6241,8999,6237,9001,6233,9002,6229,9003,6226,9004,6221,9005,6217,9007,6211,9009,6207,9010,6204,9012,6202,9012,6199,9014,6195,9015,6191,9017,6187,9018,6183,9019,6180,9020,6176,9021,6172,9023,6169,9025,6165,9026,6161,9028,6157,9030,6153,9032,6149,9034,6146,9036,6142,9038,6138,9040,6132,9042,6127,9044,6123,9046,6120,9048,6116,9050,6112,9052,6108,9054,6105,9056,6101,9058,6097,9060,6093,9062,6090,9064,6086,9066,6082,9068,6078,9071,6074,9074,6070,9077,6066,9080,6062,9083,6059,9085,6055,9088,6051,9090,6048,9093,6044,9095,6040,9098,6037,9101,6033,9104,6029,9108,6024,9111,6020,9114,6014,9118,6010,9122,6007,9125,6005,9128,6002,9131,5998,9135,5994,9139,5990,9143,5987,9147,5983,9151,5980,9156,5976,9160,5972,9166,5968,9171,5963,9176,5958,9182,5953,9187,5949,9192,5946,9197,5942,9203,5938,9208,5935,9214,5931,9220,5927,9226,5923,9234,5919,9241,5915,9249,5912,9257,5908,9266,5904,9275,5900,9284,5896,9293,5893,9301,5889,9308,5885,9317,5881,9327,5878,9339,5875,9349,5872,9360,5869,9369,5866,9382,5860,9400,5855,9420,5854,9423,5850,9443,5847,9462,5846,9465,5842,9485,5838,9504,5837,9510,5835,9522,5838,9528,5834,9545,5830,9561,5824,9579,5817,9599,5811,9620,5809,9627,5805,9642,5795,9686,5791,9727,5791,9768,5790,9818,5789,9876,5789,9940,5788,10010,5787,10085,5787,10164,5786,10245,5786,10328,5785,10413,5784,10497,5784,10580,5783,10661,5783,10740,5782,10814,5782,10884,5781,10948,5781,11005,5780,11055,5780,11096,5778,11125,5775,11150,5772,11170,5769,11183,5768,11186,5765,11207,5762,11227,5759,11246,5757,11260,5753,11280,5750,11300,5746,11319,5745,11321,5741,11341,5737,11361,5734,11376,5730,11391,5727,11398,5723,11410,5719,11422,5715,11437,5711,11448,5707,11459,5704,11468,5699,11478,5695,11487,5689,11497,5686,11505,5682,11512,5680,11516,5677,11523,5674,11529,5669,11537,5666,11543,5662,11549,5658,11556,5654,11561,5650,11567,5646,11572,5643,11577,5639,11583,5636,11588,5632,11593,5627,11598,5622,11603,5617,11607,5613,11611,5609,11615,5605,11619,5601,11623,5598,11628,5594,11632,5590,11635,5587,11637,5583,11640,5579,11643,5575,11647,5571,11650,5568,11653,5564,11656,5560,11660,5556,11663,5553,11666,5549,11669,5545,11672,5541,11674,5537,11677,5533,11679,5530,11683,5526,11685,5522,11688,5518,11690,5515,11692,5511,11694,5507,11695,5503,11697,5499,11699,5496,11701,5492,11703,5488,11706,5481,11709,5477,11711,5473,11713,5472,11714,5469,11716,5466,11718,5461,11720,5458,11722,5454,11724,5450,11726,5446,11728,5442,11730,5439,11731,5435,11732,5431,11734,5425,11735,5421,11737,5416,11738,5413,11739,5409,11741,5405,11742,5398,11745,5395,11746,5391,11748,5390,11749,5386,11750,5383,11752,5379,11754,5375,11755,5371,11756,5367,11757,5364,11758,5360,11759,5356,11760,5352,11761,5348,11762,5344,11763,5341,11764,5337,11765,5333,11766,5330,11767,5326,11767,5322,11769,5318,11770,5314,11771,5310,11772,5306,11773,5303,11774,5300,11776,5295,11777,5291,11779,5286,11780,5281,11781,5277,11783,5273,11784,5269,11785,5266,11786,5262,11786,5258,11787,5254,11788,5251,11788,5247,11789,5243,11790,5239,11790,5235,11791,5231,11792,5228,11793,5224,11793,5221,11794,5217,11795,5213,11795,5209,11796,5205,11798,5201,11799,5197,11800,5194,11801,5190,11802,5186,11803,5179,11803,5175,11804,5172,11804,5170,11804,5167,11805,5164,11806,5159,11807,5156,11807,5152,11808,5148,11808,5144,11808,5140,11809,5136,11810,5133,11810,5129,11811,5126,11812,5122,11813,5117,11813,5111,11814,5107,11815,5103,11816,5102,11817,5099,11818,5095,11819,5092,11818,5088,11819,5084,11819,5077,11820,5072,11821,5068,11822,5065,11823,5061,11823,5057,11824,5054,11824,5051,11824,5047,11825,5042,11825,5038,11825,5034,11826,5033,11825,5029,11825,5025,11826,5019,11827,5014,11827,5010,11828,5006,11830,5003,11831,4999,11832,4995,11832,4992,11833,4989,11833,4987,11834,4983,11834,4980,11834,4973,11835,4968,11835,4964,11835,4961,11836,4958,11836,4954,11836,4950,11837,4947,11837,4943,11837,4940,11838,4936,11838,4933,11839,4928,11839,4924,11839,4920,11840,4917,11840,4913,11840,4908,11841,4903,11842,4899,11842,4895,11843,4892,11844,4888,11845,4884,11845,4880,11844,4876,11845,4872,11845,4867,11845,4864,11846,4860,11846,4859,11846,4855,11847,4851,11847,4844,11847,4840,11848,4837,11848,4836,11848,4832,11849,4828,11849,4822,11850,4818,11851,4814,11852,4813,11853,4809,11853,4806,11854,4799,11854,4795,11854,4791,11855,4790,11855,4786,11855,4782,11855,4777,11855,4772,11855,4768,11855,4765,11855,4761,11855,4757,11855,4751,11856,4747,11856,4743,11857,4742,11858,4737,11858,4733,11859,4725,11860,4721,11861,4717,11861,4717,11861,4714,11862,4711,11862,4707,11863,4703,11863,4699,11863,4694,11863,4690,11863,4681,11863,4676,11863,4668,11863,4665,11863,4662,11863,4662,11864,4659,11864,4655,11864,4648,11865,4644,11865,4639,11865,4637,11866,4633,11866,4628,11866,4621,11867,4618,11867,4615,11867,4615,11869,4612,11869,4608,11870,4599,11869,4595,11869,4591,11869,4591,11870,4587,11870,4583,11871,4577,11871,4573,11871,4569,11872,4567,11871,4563,11871,4560,11872,4555,11872,4551,11872,4547,11873,4544,11872,4540,11872,4536,11873,4533,11873,4529,11873,4525,11874,4520,11873,4516,11873,4512,11874,4511,11874,4507,11875,4503,11875,4496,11875,4493,11876,4489,11876,4489,11876,4485,11877,4481,11877,4474,11876,4470,11877,4466,11877,4466,11877,4462,11878,4458,11878,4451,11878,4447,11879,4443,11879,4440,11880,4436,11880,4432,11880,4425,11880,4421,11880,4417,11880,4417,11880,4413,11880,4410,11880,4403,11881,4399,11881,4394,11881,4391,11881,4388,11881,4385,11881,4384,11882,4380,11882,4377,11882,4370,11883,4366,11883,4362,11883,4358,11884,4355,11884,4351,11884,4347,11884,4343,11884,4329,11884,4318,11884,4314,11884,4310,11884,4306,11884,4301,11885,4297,11886,4293,11886,4289,11887,4283,11887,4280,11887,4277,11888,4277,11888,4275,11888,4272,11889,4267,11888,4263,11888,4249,11888,4237,11888,4226,11888,4222,11888,4219,11888,4215,11888,4211,11889,4208,11889,4203,11890,4199,11890,4194,11891,4189,11892,4185,11892,4181,11891,4177,11892,4174,11892,4170,11893,4166,11893,4163,11893,4159,11893,4155,11893,4151,11893,4147,11893,4144,11893,4140,11893,4136,11892,4132,11892,4128,11891,4125,11891,4121,11892,4116,11892,4107,11892,4103,11893,4101,11893,4100,11894,4098,11894,4095,11894,4091,11894,4087,11895,4083,11895,4079,11896,4074,11896,4070,11896,4065,11897,4061,11897,4057,11897,4053,11897,4049,11897,4038,11897,4026,11897,4015,11897,4012,11897,4008,11897,4004,11897,4000,11897,3996,11898,3992,11898,3988,11898,3985,11899,3981,11899,3977,11899,3974,11899,3932,11899,3928,11899,3924,11899,3920,11899,3916,11900,3912,11900,3909,11901,3905,11901,3901,11901,3897,11902,3894,11902,3889,11902,3885,11903,3880,11903,3876,11903,3872,11903,3871,11903,3867,11902,3863,11902,3857,11901,3853,11901,3848,11901,3845,11902,3841,11902,3837,11903,3833,11902,3829,11902,3826,11903,3823,11903,3819,11903,3815,11904,3811,11904,3807,11904,3803,11905,3799,11904,3795,11904,3792,11904,3789,11905,3784,11904,3779,11904,3771,11903,3767,11903,3764,11903,3764,11904,3761,11904,3758,11905,3754,11905,3749,11906,3745,11906,3740,11906,3736,11907,3732,11907,3729,11907,3725,11907,3652,11907,3648,11906,3644,11907,3641,11907,3637,11907,3633,11908,3629,11908,3626,11909,3622,11909,3617,11909,3611,11909,3608,11909,3604,11909,3603,11908,3599,11908,3596,11908,3592,11908,3588,11908,3576,11908,3572,11908,3569,11908,3565,11908,3562,11908,3558,11908,3554,11909,3550,11909,3546,11910,3541,11910,3537,11910,3532,11910,3528,11910,3524,11910,3520,11911,3516,11911,3512,11911,3508,11911,3504,11911,3494,11911,3482,11911e" filled="f" stroked="t" strokeweight="1.5pt" strokecolor="#000000">
              <v:path arrowok="t"/>
              <v:stroke dashstyle="dash"/>
            </v:shape>
            <v:shape style="position:absolute;left:3165;top:8846;width:5345;height:3072" coordorigin="3165,8846" coordsize="5345,3072" path="m3494,11911l3482,11911,3470,11911,3466,11911,3463,11911,3459,11911,3455,11911,3452,11912,3448,11912,3444,11912,3440,11913,3436,11913,3432,11913,3428,11913,3424,11913,3414,11913,3410,11913,3404,11913,3400,11913,3395,11913,3392,11912,3388,11912,3384,11912,3379,11912,3376,11912,3373,11912,3371,11913,3367,11913,3364,11913,3360,11914,3357,11914,3353,11914,3349,11914,3345,11914,3293,11914,3289,11914,3285,11914,3282,11914,3278,11915,3274,11915,3270,11915,3266,11915,3262,11915,3258,11915,3255,11915,3251,11915,3247,11915,3243,11914,3239,11914,3236,11914,3232,11914,3228,11914,3225,11914,3221,11915,3217,11915,3213,11916,3210,11916,3206,11916,3202,11917,3196,11917,3191,11917,3187,11917,3183,11917,3180,11916,3177,11916,3174,11915,3172,11915,3169,11915,3167,11915,3166,11915,3165,11915,3165,11916,3165,11916,3166,11916,3168,11916,3170,11916,3180,11916,3184,11916,3187,11916,3191,11916,3195,11916,3199,11915,3203,11915,3206,11915,3210,11915,3214,11915,3217,11915,3220,11914,3225,11914,3229,11914,3235,11914,3239,11914,3243,11914,3244,11915,3248,11915,3252,11916,3259,11916,3263,11916,3267,11916,3268,11916,3272,11916,3275,11916,3278,11916,3282,11915,3286,11915,3292,11914,3297,11914,3301,11914,3305,11914,3309,11914,3358,11914,3363,11914,3366,11914,3370,11914,3374,11913,3378,11913,3382,11913,3386,11913,3390,11913,3401,11913,3412,11913,3416,11913,3420,11913,3424,11913,3427,11913,3431,11912,3435,11912,3439,11912,3446,11912,3450,11912,3454,11912,3458,11911,3461,11911,3464,11911,3466,11911,3469,11911,3473,11911,3477,11911,3481,11911,3485,11911,3491,11912,3495,11912,3499,11912,3503,11912,3507,11912,3511,11912,3514,11911,3518,11911,3522,11911,3526,11910,3530,11910,3534,11910,3538,11910,3541,11910,3545,11910,3549,11909,3553,11909,3556,11909,3559,11910,3564,11910,3568,11910,3574,11910,3578,11910,3582,11910,3583,11910,3587,11910,3591,11910,3597,11909,3601,11909,3606,11908,3608,11908,3612,11908,3616,11908,3619,11908,3623,11908,3627,11908,3632,11907,3636,11907,3640,11906,3643,11907,3647,11907,3650,11907,3654,11906,3657,11907,3661,11907,3666,11908,3670,11908,3673,11908,3678,11908,3681,11908,3685,11908,3688,11908,3692,11908,3696,11908,3703,11907,3707,11907,3711,11906,3712,11907,3715,11907,3719,11906,3723,11906,3727,11906,3730,11905,3734,11905,3738,11904,3742,11904,3748,11904,3752,11904,3757,11904,3761,11904,3765,11904,3769,11905,3772,11905,3775,11906,3779,11906,3783,11906,3787,11906,3791,11906,3795,11906,3798,11906,3802,11905,3805,11905,3809,11904,3813,11904,3817,11905,3821,11904,3824,11904,3829,11903,3833,11902,3837,11902,3840,11903,3844,11902,3847,11902,3851,11901,3854,11901,3858,11901,3863,11901,3867,11901,3870,11901,3874,11902,3878,11902,3882,11903,3885,11903,3889,11902,3894,11902,3900,11902,3904,11901,3908,11901,3911,11901,3915,11900,3919,11900,3923,11899,3927,11899,3930,11899,3934,11899,3937,11899,3949,11899,3961,11899,3972,11899,3976,11899,3979,11899,3983,11899,3988,11899,3994,11898,3998,11898,4002,11898,4003,11898,4006,11898,4010,11898,4013,11897,4018,11897,4022,11897,4028,11897,4032,11897,4036,11897,4039,11898,4043,11898,4047,11898,4051,11898,4054,11898,4058,11898,4062,11898,4066,11897,4069,11896,4074,11895,4078,11895,4082,11894,4086,11894,4089,11894,4093,11894,4096,11894,4100,11894,4111,11894,4123,11894,4135,11894,4138,11894,4142,11894,4146,11894,4150,11894,4157,11893,4160,11893,4164,11892,4165,11892,4168,11892,4172,11891,4176,11892,4180,11892,4184,11891,4190,11891,4194,11891,4199,11890,4202,11890,4206,11890,4210,11889,4214,11890,4217,11890,4228,11890,4232,11890,4236,11890,4240,11890,4244,11889,4248,11889,4252,11888,4256,11888,4259,11888,4263,11887,4267,11887,4271,11886,4274,11886,4277,11886,4278,11886,4283,11886,4287,11886,4296,11885,4301,11885,4305,11885,4307,11885,4310,11885,4320,11885,4324,11885,4330,11885,4334,11885,4338,11885,4340,11884,4343,11884,4346,11884,4349,11884,4354,11884,4358,11884,4364,11885,4368,11884,4373,11884,4377,11882,4380,11882,4383,11882,4384,11882,4387,11882,4391,11882,4398,11881,4403,11881,4407,11881,4411,11880,4414,11880,4418,11880,4420,11880,4424,11880,4428,11880,4434,11880,4438,11880,4441,11880,4443,11879,4447,11879,4451,11879,4457,11879,4461,11879,4465,11879,4465,11878,4469,11878,4473,11877,4483,11877,4487,11877,4489,11877,4490,11877,4492,11877,4495,11877,4502,11877,4506,11877,4510,11876,4511,11875,4515,11875,4519,11874,4525,11874,4529,11873,4533,11873,4536,11874,4540,11873,4543,11873,4547,11873,4551,11872,4555,11872,4560,11872,4564,11872,4568,11872,4573,11873,4577,11872,4581,11872,4585,11872,4588,11871,4592,11871,4594,11871,4599,11870,4603,11870,4610,11869,4613,11869,4617,11869,4617,11870,4620,11869,4624,11869,4631,11867,4635,11867,4638,11867,4640,11867,4643,11867,4647,11867,4654,11866,4658,11866,4662,11866,4665,11865,4669,11865,4672,11865,4677,11865,4680,11865,4684,11865,4686,11864,4689,11864,4693,11863,4699,11863,4703,11863,4707,11863,4709,11863,4713,11863,4717,11862,4724,11861,4728,11861,4732,11860,4734,11860,4737,11860,4740,11859,4742,11859,4747,11858,4751,11858,4757,11858,4762,11857,4766,11857,4768,11857,4772,11856,4776,11856,4782,11855,4786,11855,4790,11855,4791,11855,4794,11855,4798,11855,4805,11855,4809,11855,4812,11855,4813,11855,4817,11854,4821,11854,4828,11853,4832,11852,4836,11852,4836,11852,4840,11851,4844,11850,4850,11849,4855,11849,4859,11848,4861,11848,4865,11848,4869,11847,4877,11847,4881,11847,4885,11846,4885,11846,4889,11846,4892,11845,4899,11845,4902,11845,4906,11844,4909,11844,4912,11844,4916,11843,4920,11843,4924,11842,4928,11842,4932,11842,4936,11841,4941,11841,4947,11840,4951,11840,4954,11840,4957,11840,4960,11840,4963,11840,4965,11840,4968,11839,4972,11839,4979,11839,4983,11838,4987,11838,4987,11837,4991,11836,4995,11835,5004,11835,5008,11835,5013,11834,5013,11833,5017,11833,5020,11832,5025,11832,5028,11832,5032,11831,5033,11831,5037,11831,5042,11830,5050,11829,5055,11829,5059,11828,5059,11826,5063,11825,5067,11825,5073,11825,5077,11824,5081,11824,5083,11823,5086,11822,5089,11822,5091,11822,5095,11821,5099,11821,5105,11819,5109,11819,5114,11818,5118,11818,5122,11818,5125,11817,5128,11817,5132,11817,5136,11816,5140,11816,5144,11816,5148,11815,5152,11814,5156,11814,5159,11813,5163,11812,5167,11811,5170,11811,5174,11810,5178,11809,5183,11809,5188,11808,5192,11807,5197,11806,5200,11805,5204,11804,5208,11803,5211,11803,5215,11802,5219,11801,5223,11799,5226,11799,5230,11798,5234,11797,5238,11796,5242,11796,5246,11795,5249,11794,5253,11793,5257,11792,5261,11791,5265,11790,5268,11790,5272,11789,5277,11788,5283,11788,5287,11787,5291,11786,5292,11786,5295,11785,5298,11784,5302,11782,5306,11781,5311,11781,5317,11780,5321,11779,5325,11778,5326,11777,5329,11776,5333,11775,5340,11775,5343,11774,5347,11773,5349,11772,5352,11771,5355,11770,5360,11768,5364,11767,5368,11765,5371,11765,5375,11763,5379,11762,5385,11760,5390,11759,5394,11758,5397,11756,5401,11755,5404,11754,5408,11753,5412,11752,5416,11750,5420,11748,5424,11746,5427,11745,5431,11744,5435,11743,5438,11742,5442,11740,5446,11739,5450,11737,5454,11737,5458,11736,5462,11734,5465,11732,5469,11730,5473,11728,5477,11727,5481,11725,5484,11723,5488,11721,5492,11719,5496,11718,5499,11716,5503,11714,5507,11712,5510,11709,5515,11707,5519,11704,5525,11702,5529,11700,5533,11698,5537,11696,5540,11694,5543,11692,5545,11690,5549,11688,5552,11686,5556,11685,5560,11682,5565,11680,5570,11676,5575,11673,5579,11671,5582,11668,5586,11665,5590,11662,5594,11659,5598,11655,5602,11652,5605,11649,5609,11646,5613,11642,5617,11639,5620,11635,5624,11631,5628,11628,5631,11624,5635,11620,5639,11615,5643,11611,5647,11608,5651,11606,5655,11602,5659,11598,5662,11593,5666,11588,5670,11583,5676,11577,5680,11572,5684,11567,5686,11563,5689,11557,5692,11551,5696,11544,5700,11538,5704,11531,5708,11525,5712,11517,5716,11510,5719,11503,5723,11494,5727,11485,5733,11474,5737,11465,5741,11456,5742,11451,5746,11441,5749,11432,5753,11421,5757,11409,5761,11398,5767,11387,5771,11373,5777,11354,5782,11334,5783,11328,5786,11307,5789,11287,5790,11280,5791,11270,5785,11269,5788,11259,5794,11244,5802,11226,5809,11206,5812,11189,5816,11170,5819,11149,5822,11127,5825,11107,5825,11102,5827,11094,5832,11055,5833,11028,5834,10972,5835,10924,5836,10868,5836,10805,5837,10737,5838,10664,5838,10587,5839,10508,5840,10426,5840,10344,5841,10262,5842,10181,5842,10101,5843,10025,5844,9952,5844,9884,5845,9822,5846,9766,5846,9718,5847,9678,5849,9649,5854,9626,5859,9604,5862,9584,5865,9564,5868,9544,5871,9525,5875,9503,5878,9483,5882,9464,5888,9437,5893,9418,5897,9402,5903,9381,5909,9363,5911,9355,5915,9341,5919,9331,5922,9319,5926,9308,5930,9298,5934,9287,5938,9277,5942,9267,5945,9259,5949,9251,5953,9246,5957,9239,5960,9233,5965,9226,5969,9219,5973,9212,5976,9206,5980,9200,5984,9194,5987,9189,5991,9184,5994,9178,5998,9174,6003,9169,6007,9163,6013,9156,6017,9152,6021,9147,6022,9145,6026,9141,6029,9137,6033,9133,6037,9129,6041,9125,6046,9122,6050,9118,6055,9115,6058,9112,6062,9109,6066,9106,6070,9103,6074,9100,6078,9098,6082,9095,6085,9093,6089,9090,6092,9088,6096,9085,6100,9083,6104,9080,6108,9078,6112,9075,6116,9073,6119,9070,6123,9068,6127,9065,6131,9063,6134,9061,6138,9059,6142,9056,6145,9054,6149,9051,6153,9049,6157,9047,6161,9045,6165,9044,6169,9042,6173,9041,6176,9039,6180,9038,6183,9036,6187,9034,6191,9032,6195,9031,6199,9030,6203,9028,6207,9027,6211,9025,6214,9024,6218,9022,6222,9020,6226,9018,6229,9017,6233,9016,6237,9014,6240,9013,6244,9011,6248,9010,6254,9009,6259,9007,6263,9006,6267,9004,6271,9003,6274,9002,6275,9001,6279,9000,6283,8999,6289,8998,6293,8997,6297,8995,6301,8993,6305,8992,6308,8991,6312,8990,6316,8989,6320,8988,6324,8988,6327,8987,6331,8986,6334,8985,6339,8984,6343,8983,6349,8981,6353,8980,6357,8980,6358,8979,6362,8978,6365,8977,6369,8976,6373,8975,6377,8974,6382,8972,6387,8971,6391,8970,6395,8969,6398,8968,6402,8967,6406,8966,6410,8966,6414,8965,6418,8964,6421,8963,6425,8962,6429,8961,6433,8960,6436,8959,6440,8960,6444,8959,6448,8959,6452,8958,6455,8957,6459,8956,6462,8956,6466,8955,6470,8954,6474,8953,6478,8953,6482,8952,6486,8952,6490,8952,6494,8951,6497,8951,6501,8951,6505,8950,6511,8948,6515,8947,6520,8947,6523,8947,6527,8946,6530,8946,6532,8946,6536,8945,6539,8945,6545,8944,6549,8943,6553,8942,6557,8942,6561,8941,6564,8940,6569,8939,6572,8939,6576,8938,6579,8937,6582,8937,6586,8936,6587,8936,6592,8936,6596,8935,6604,8934,6608,8933,6612,8933,6613,8932,6617,8931,6620,8931,6626,8931,6630,8930,6635,8930,6638,8929,6642,8928,6645,8928,6649,8928,6652,8927,6656,8926,6660,8926,6664,8925,6667,8924,6670,8923,6674,8923,6678,8922,6684,8922,6689,8922,6693,8921,6697,8922,6701,8922,6705,8921,6709,8920,6713,8920,6716,8919,6718,8919,6722,8918,6726,8918,6732,8918,6736,8917,6740,8917,6745,8917,6749,8916,6752,8916,6756,8916,6759,8915,6763,8915,6763,8915,6767,8914,6771,8914,6778,8913,6782,8913,6786,8913,6787,8912,6790,8912,6794,8912,6801,8912,6804,8912,6808,8912,6810,8911,6814,8911,6817,8911,6822,8910,6826,8910,6831,8909,6835,8908,6839,8908,6844,8907,6849,8908,6853,8908,6856,8908,6859,8907,6863,8907,6866,8906,6870,8906,6874,8906,6878,8905,6883,8905,6887,8905,6890,8904,6892,8903,6896,8902,6900,8902,6906,8901,6910,8900,6914,8900,6914,8900,6918,8900,6922,8900,6929,8899,6933,8899,6937,8899,6937,8899,6941,8899,6945,8899,6952,8898,6955,8898,6959,8898,6960,8898,6964,8898,6968,8898,6974,8897,6978,8897,6982,8897,6984,8896,6988,8896,6991,8896,6996,8895,7000,8895,7004,8895,7007,8895,7011,8895,7016,8895,7022,8894,7026,8894,7030,8893,7032,8893,7035,8893,7038,8892,7040,8892,7044,8892,7048,8891,7056,8891,7060,8891,7064,8890,7065,8890,7070,8890,7074,8889,7082,8889,7086,8889,7089,8888,7089,8888,7093,8887,7096,8887,7104,8887,7107,8886,7111,8886,7114,8886,7130,8886,7139,8886,7143,8886,7148,8887,7152,8886,7156,8886,7157,8886,7161,8885,7165,8885,7174,8885,7178,8884,7182,8884,7183,8884,7187,8883,7190,8883,7196,8882,7200,8882,7204,8882,7207,8881,7210,8881,7214,8881,7218,8880,7222,8880,7226,8880,7231,8879,7234,8879,7238,8879,7240,8879,7244,8879,7257,8879,7266,8879,7270,8879,7277,8879,7281,8879,7284,8879,7284,8878,7288,8878,7292,8877,7299,8877,7303,8877,7308,8877,7310,8877,7314,8877,7317,8877,7321,8876,7325,8876,7329,8875,7332,8875,7337,8875,7341,8874,7346,8874,7350,8874,7355,8873,7358,8874,7362,8874,7373,8874,7377,8874,7384,8874,7388,8874,7392,8873,7394,8873,7397,8872,7400,8872,7400,8873,7404,8872,7407,8872,7413,8872,7418,8871,7422,8871,7427,8872,7431,8871,7435,8871,7438,8871,7442,8870,7446,8870,7449,8869,7453,8869,7457,8869,7461,8869,7465,8869,7476,8869,7487,8869,7492,8869,7497,8869,7501,8869,7506,8869,7509,8868,7513,8868,7516,8868,7518,8868,7521,8868,7525,8868,7529,8868,7533,8868,7537,8868,7540,8867,7544,8867,7549,8867,7555,8866,7559,8866,7563,8866,7566,8865,7570,8865,7574,8865,7577,8865,7581,8865,7585,8865,7589,8864,7593,8864,7597,8864,7603,8864,7607,8864,7615,8864,7627,8864,7638,8864,7642,8864,7646,8864,7650,8864,7654,8864,7658,8863,7662,8863,7665,8863,7669,8863,7673,8863,7676,8863,7680,8862,7684,8862,7688,8862,7694,8862,7698,8862,7702,8862,7706,8861,7710,8861,7714,8861,7718,8861,7722,8861,7733,8861,7743,8861,7755,8861,7759,8861,7763,8861,7767,8861,7771,8861,7774,8860,7778,8860,7782,8859,7786,8860,7790,8860,7794,8859,7797,8859,7801,8859,7805,8858,7811,8858,7815,8857,7819,8857,7820,8857,7824,8857,7827,8857,7831,8858,7835,8857,7839,8857,7843,8857,7847,8856,7851,8856,7854,8856,7858,8856,7922,8856,7926,8857,7930,8856,7934,8856,7937,8855,7941,8855,7944,8855,7948,8856,7951,8856,7955,8857,7959,8857,7963,8856,7967,8856,7971,8856,7975,8855,7978,8855,7982,8854,7986,8854,7990,8854,7994,8854,7998,8854,8001,8854,8005,8853,8009,8853,8013,8853,8017,8853,8021,8853,8035,8853,8046,8853,8057,8853,8061,8853,8065,8853,8068,8853,8072,8853,8076,8852,8080,8852,8084,8852,8088,8852,8092,8852,8096,8852,8099,8851,8103,8851,8107,8851,8110,8851,8114,8851,8201,8851,8204,8851,8208,8851,8212,8851,8217,8850,8220,8850,8224,8850,8228,8850,8232,8850,8235,8850,8239,8850,8243,8850,8246,8850,8250,8849,8254,8849,8258,8849,8262,8849,8266,8849,8277,8849,8288,8849,8292,8849,8296,8849,8300,8849,8303,8849,8307,8848,8311,8848,8315,8848,8319,8848,8323,8848,8334,8848,8345,8848,8349,8848,8354,8848,8359,8848,8364,8848,8369,8849,8373,8849,8377,8849,8379,8848,8382,8848,8385,8848,8389,8848,8393,8848,8397,8848,8401,8848,8405,8848,8409,8848,8412,8847,8417,8847,8421,8846,8427,8846,8431,8846,8435,8846,8436,8846,8439,8846,8451,8846,8455,8846,8459,8846,8462,8846,8466,8846,8469,8847,8474,8847,8478,8847,8483,8847,8487,8847,8492,8847,8496,8847,8499,8847,8502,8847,8506,8846,8508,8846,8509,8846,8509,8846,8510,8846e" filled="f" stroked="t" strokeweight="1.5pt" strokecolor="#000000">
              <v:path arrowok="t"/>
              <v:stroke dashstyle="dash"/>
            </v:shape>
            <v:shape style="position:absolute;left:3482;top:9384;width:5028;height:1985" coordorigin="3482,9384" coordsize="5028,1985" path="m5838,10153l5839,10151,5841,10149,5843,10144,5850,10128,5859,10107,5860,10102,5864,10083,5867,10063,5869,10052,5873,10032,5878,10013,5882,9998,5888,9978,5894,9959,5898,9948,5903,9928,5908,9909,5910,9905,5913,9892,5917,9880,5921,9869,5924,9858,5928,9849,5932,9839,5936,9829,5940,9818,5944,9810,5948,9802,5951,9797,5955,9790,5959,9783,5963,9775,5967,9768,5971,9761,5975,9754,5978,9748,5982,9742,5985,9739,5989,9734,5993,9729,5997,9724,6001,9719,6005,9714,6009,9710,6012,9705,6016,9700,6020,9696,6024,9691,6028,9687,6034,9681,6038,9677,6042,9673,6045,9670,6049,9667,6053,9663,6057,9660,6061,9657,6064,9654,6069,9652,6073,9649,6077,9647,6080,9644,6084,9641,6088,9638,6091,9635,6095,9632,6099,9630,6102,9627,6106,9625,6110,9622,6114,9620,6118,9617,6122,9615,6125,9611,6129,9609,6134,9606,6139,9605,6143,9602,6148,9600,6152,9598,6155,9596,6159,9594,6160,9592,6164,9591,6167,9589,6171,9587,6175,9585,6179,9584,6182,9583,6186,9581,6190,9579,6194,9578,6198,9576,6202,9574,6208,9571,6212,9569,6216,9567,6220,9566,6223,9565,6227,9564,6231,9562,6235,9561,6239,9559,6242,9557,6246,9555,6250,9554,6257,9553,6260,9552,6264,9551,6266,9551,6269,9550,6272,9549,6277,9547,6281,9546,6285,9544,6288,9544,6292,9543,6296,9541,6299,9540,6303,9538,6308,9537,6314,9534,6318,9533,6321,9532,6322,9532,6326,9531,6330,9530,6336,9528,6340,9528,6345,9527,6348,9526,6352,9525,6355,9525,6360,9524,6363,9523,6367,9522,6371,9520,6375,9519,6379,9518,6382,9518,6385,9517,6389,9516,6393,9515,6397,9514,6401,9513,6405,9511,6409,9510,6413,9510,6417,9510,6420,9509,6424,9509,6428,9508,6432,9507,6435,9507,6439,9506,6443,9505,6447,9504,6450,9503,6454,9502,6458,9501,6462,9501,6466,9500,6470,9499,6473,9497,6477,9497,6482,9496,6487,9495,6491,9494,6496,9494,6499,9494,6503,9493,6507,9493,6510,9493,6514,9492,6518,9492,6522,9491,6526,9490,6529,9489,6533,9489,6537,9488,6541,9487,6545,9488,6548,9487,6552,9486,6556,9485,6560,9484,6563,9483,6568,9482,6572,9482,6575,9481,6578,9480,6582,9479,6585,9479,6589,9480,6594,9479,6599,9479,6607,9479,6610,9478,6613,9478,6614,9478,6616,9477,6619,9477,6625,9476,6629,9475,6633,9474,6635,9472,6639,9472,6644,9471,6651,9472,6655,9472,6659,9472,6659,9470,6663,9470,6667,9469,6673,9469,6677,9469,6681,9468,6684,9468,6688,9468,6692,9467,6695,9467,6699,9467,6703,9466,6708,9465,6712,9464,6716,9464,6717,9464,6721,9463,6725,9463,6732,9462,6735,9461,6739,9461,6739,9461,6743,9461,6747,9461,6755,9461,6758,9460,6762,9460,6762,9460,6766,9459,6770,9459,6777,9458,6781,9457,6785,9456,6785,9456,6790,9456,6794,9456,6802,9455,6807,9455,6811,9454,6811,9454,6815,9454,6819,9453,6825,9453,6829,9453,6833,9452,6835,9452,6838,9452,6842,9451,6847,9451,6851,9451,6855,9450,6858,9450,6862,9450,6866,9449,6869,9449,6873,9448,6877,9448,6882,9448,6886,9447,6890,9447,6891,9447,6895,9446,6899,9446,6905,9446,6909,9445,6913,9445,6916,9445,6921,9444,6925,9444,6933,9443,6936,9443,6938,9443,6938,9442,6940,9442,6943,9442,6951,9442,6955,9442,6958,9442,6959,9441,6963,9441,6967,9441,6973,9440,6977,9440,6981,9440,6984,9439,6989,9439,6993,9439,6999,9439,7003,9439,7007,9439,7008,9438,7012,9438,7016,9437,7020,9437,7024,9437,7028,9436,7032,9436,7036,9436,7040,9435,7043,9435,7047,9435,7050,9434,7056,9435,7059,9435,7063,9435,7065,9435,7068,9435,7072,9434,7079,9434,7083,9433,7087,9433,7087,9433,7091,9432,7095,9432,7102,9432,7106,9431,7110,9431,7110,9431,7114,9430,7118,9430,7127,9429,7132,9429,7136,9429,7137,9429,7140,9429,7151,9429,7154,9429,7158,9429,7163,9429,7167,9429,7173,9428,7176,9428,7180,9428,7182,9427,7186,9427,7189,9427,7194,9426,7198,9426,7202,9426,7206,9425,7210,9425,7213,9425,7217,9425,7221,9425,7234,9425,7237,9425,7238,9425,7242,9425,7247,9425,7254,9423,7259,9423,7264,9422,7268,9422,7272,9422,7276,9421,7279,9421,7282,9421,7285,9420,7286,9421,7290,9421,7293,9421,7298,9421,7302,9421,7306,9420,7311,9420,7315,9420,7319,9419,7323,9420,7326,9420,7330,9420,7334,9420,7338,9420,7342,9419,7345,9419,7349,9418,7353,9418,7356,9418,7361,9417,7365,9417,7371,9417,7375,9416,7380,9416,7383,9415,7386,9415,7390,9415,7394,9415,7396,9415,7403,9415,7416,9415,7421,9415,7425,9416,7430,9415,7434,9415,7437,9413,7441,9413,7445,9413,7450,9413,7454,9413,7459,9413,7462,9413,7466,9413,7470,9413,7474,9412,7477,9412,7481,9412,7485,9411,7489,9411,7493,9411,7497,9411,7501,9411,7504,9411,7508,9412,7512,9412,7515,9412,7519,9411,7523,9411,7527,9411,7531,9411,7535,9411,7538,9411,7542,9410,7546,9410,7550,9410,7554,9409,7557,9409,7561,9409,7565,9408,7569,9408,7573,9408,7579,9408,7583,9408,7592,9408,7606,9408,7610,9408,7610,9408,7614,9408,7618,9408,7624,9407,7629,9407,7633,9407,7636,9407,7640,9407,7644,9407,7648,9406,7652,9406,7655,9405,7659,9406,7663,9406,7667,9405,7670,9405,7674,9405,7678,9404,7685,9404,7689,9404,7692,9403,7694,9404,7697,9404,7747,9404,7750,9404,7754,9404,7758,9403,7764,9403,7768,9402,7773,9402,7776,9402,7780,9402,7784,9402,7787,9403,7791,9402,7795,9402,7799,9402,7802,9401,7806,9401,7810,9400,7814,9400,7818,9400,7821,9400,7825,9400,7829,9400,7833,9399,7837,9399,7840,9399,7845,9399,7848,9399,7859,9399,7874,9399,7878,9399,7881,9399,7885,9399,7889,9399,7893,9398,7896,9398,7900,9398,7904,9398,7908,9398,7912,9398,7916,9398,7920,9398,7924,9398,7928,9397,7931,9397,7935,9397,7938,9397,7942,9397,7945,9397,7949,9396,7953,9396,7957,9396,7961,9396,7965,9396,7969,9396,7973,9397,7976,9397,7980,9397,7984,9397,7988,9397,7991,9397,7995,9397,7999,9397,8003,9397,8006,9396,8010,9396,8015,9396,8021,9395,8025,9395,8029,9395,8032,9395,8036,9395,8040,9395,8044,9394,8048,9394,8052,9394,8055,9393,8059,9393,8062,9393,8066,9393,8070,9393,8082,9393,8086,9393,8089,9393,8093,9393,8097,9393,8101,9394,8104,9394,8108,9394,8112,9394,8115,9394,8119,9394,8124,9393,8128,9393,8132,9393,8135,9393,8139,9393,8143,9393,8147,9392,8150,9392,8154,9391,8158,9391,8162,9391,8165,9391,8169,9391,8173,9391,8185,9391,8248,9391,8252,9391,8256,9391,8259,9391,8263,9390,8267,9390,8271,9389,8274,9389,8278,9389,8282,9388,8286,9389,8290,9389,8350,9389,8354,9389,8358,9389,8362,9388,8368,9388,8372,9387,8376,9387,8380,9387,8384,9387,8388,9387,8391,9388,8395,9387,8399,9387,8403,9387,8406,9386,8410,9386,8414,9386,8418,9385,8422,9385,8426,9386,8429,9385,8433,9385,8437,9384,8441,9384,8445,9384,8451,9384,8455,9384,8464,9384,8475,9384,8486,9384,8490,9384,8495,9384,8498,9384,8502,9384,8506,9385,8508,9385,8509,9385,8510,9385,8509,9385,8498,9385,8495,9385,8491,9386,8488,9385,8484,9385,8481,9384,8477,9384,8474,9384,8470,9384,8466,9384,8455,9384,8443,9384,8432,9384,8428,9384,8424,9384,8420,9384,8416,9384,8412,9385,8408,9385,8404,9386,8401,9386,8397,9386,8393,9387,8390,9387,8386,9387,8381,9388,8375,9388,8371,9387,8368,9387,8366,9387,8362,9386,8359,9386,8355,9386,8351,9385,8347,9385,8341,9385,8337,9385,8332,9385,8328,9385,8324,9385,8320,9386,8317,9386,8313,9386,8309,9387,8306,9387,8302,9387,8298,9388,8294,9387,8290,9387,8279,9387,8267,9387,8263,9387,8258,9387,8253,9387,8249,9388,8245,9388,8241,9389,8238,9389,8237,9389,8233,9389,8218,9389,8207,9389,8196,9389,8192,9389,8188,9388,8184,9389,8180,9389,8177,9389,8173,9390,8169,9390,8165,9390,8161,9390,8150,9390,8138,9390,8127,9390,8123,9390,8119,9389,8115,9390,8111,9390,8108,9391,8104,9391,8100,9391,8094,9391,8090,9391,8040,9391,8036,9391,8033,9391,8030,9391,8028,9392,8024,9392,8020,9392,8014,9392,8010,9392,8005,9392,8002,9393,7998,9393,7995,9393,7991,9393,7987,9393,7938,9393,7935,9393,7930,9393,7926,9393,7920,9394,7915,9394,7911,9394,7908,9394,7904,9394,7900,9394,7896,9395,7892,9395,7888,9395,7885,9395,7881,9395,7831,9395,7829,9395,7824,9395,7820,9395,7814,9396,7810,9396,7806,9396,7805,9397,7801,9397,7797,9397,7791,9398,7787,9398,7783,9398,7782,9398,7779,9398,7767,9398,7753,9398,7744,9398,7741,9398,7734,9398,7730,9398,7726,9398,7722,9399,7718,9399,7715,9400,7711,9400,7707,9400,7704,9400,7700,9400,7696,9400,7684,9400,7680,9400,7677,9400,7673,9400,7669,9400,7666,9399,7662,9399,7658,9399,7654,9400,7650,9400,7646,9401,7643,9401,7639,9401,7635,9402,7631,9402,7627,9402,7624,9403,7620,9402,7616,9402,7605,9402,7590,9402,7586,9402,7582,9402,7579,9402,7576,9403,7574,9403,7571,9404,7567,9404,7560,9404,7556,9405,7552,9405,7551,9405,7548,9405,7536,9405,7532,9405,7526,9404,7522,9405,7518,9405,7514,9405,7511,9406,7507,9406,7503,9405,7499,9406,7495,9406,7491,9407,7488,9407,7484,9407,7481,9407,7476,9407,7472,9407,7466,9407,7462,9407,7458,9407,7457,9407,7454,9408,7451,9408,7446,9409,7442,9409,7438,9409,7435,9409,7431,9409,7427,9409,7420,9410,7416,9410,7413,9410,7411,9410,7408,9410,7406,9410,7404,9409,7400,9409,7396,9409,7386,9410,7380,9410,7375,9410,7372,9411,7368,9411,7365,9411,7362,9412,7359,9412,7356,9412,7352,9412,7348,9412,7345,9412,7341,9413,7337,9413,7333,9413,7329,9413,7325,9413,7314,9413,7310,9413,7306,9413,7302,9413,7299,9413,7295,9414,7292,9414,7289,9415,7287,9415,7283,9415,7279,9415,7271,9415,7266,9415,7262,9415,7260,9415,7256,9415,7252,9415,7245,9416,7241,9416,7238,9417,7238,9416,7235,9416,7232,9417,7226,9417,7222,9417,7218,9418,7214,9418,7210,9418,7205,9419,7200,9419,7196,9420,7192,9420,7189,9420,7186,9421,7182,9421,7178,9421,7174,9421,7162,9421,7159,9421,7156,9420,7152,9421,7148,9421,7142,9421,7138,9422,7135,9422,7134,9422,7130,9423,7126,9423,7119,9423,7115,9424,7112,9424,7112,9425,7108,9425,7104,9425,7097,9425,7092,9425,7088,9425,7086,9425,7082,9425,7078,9425,7074,9425,7070,9426,7067,9427,7065,9428,7061,9428,7057,9428,7049,9428,7044,9428,7036,9428,7032,9428,7026,9428,7022,9428,7018,9428,7015,9429,7012,9429,7008,9430,7005,9430,7001,9430,6997,9431,6992,9431,6988,9431,6984,9432,6982,9432,6978,9432,6974,9433,6968,9433,6965,9433,6961,9434,6960,9433,6956,9433,6952,9434,6946,9434,6942,9435,6937,9435,6935,9434,6931,9435,6926,9435,6920,9436,6916,9437,6912,9437,6912,9437,6908,9438,6904,9438,6896,9439,6893,9439,6889,9439,6889,9439,6885,9439,6881,9439,6874,9440,6870,9440,6867,9440,6865,9440,6862,9440,6858,9440,6852,9442,6848,9442,6844,9442,6841,9442,6838,9442,6834,9442,6830,9444,6826,9444,6822,9445,6818,9445,6814,9445,6811,9446,6809,9446,6805,9446,6800,9447,6793,9447,6789,9447,6786,9448,6785,9447,6782,9447,6779,9448,6772,9448,6768,9448,6764,9449,6760,9450,6755,9450,6746,9452,6742,9453,6739,9453,6739,9453,6736,9453,6732,9453,6723,9453,6719,9454,6715,9454,6714,9455,6711,9455,6707,9455,6700,9456,6696,9456,6692,9456,6692,9456,6687,9457,6683,9458,6675,9459,6671,9459,6667,9460,6667,9460,6664,9460,6661,9461,6657,9461,6653,9461,6649,9462,6644,9462,6640,9462,6636,9463,6635,9463,6631,9463,6627,9464,6621,9464,6617,9464,6612,9465,6609,9467,6604,9468,6600,9469,6595,9469,6592,9470,6588,9470,6588,9471,6584,9471,6581,9471,6576,9472,6571,9472,6567,9472,6562,9473,6558,9473,6554,9473,6550,9473,6547,9474,6543,9475,6539,9476,6535,9477,6531,9478,6528,9479,6524,9479,6520,9480,6516,9479,6513,9479,6509,9480,6505,9481,6501,9482,6497,9482,6494,9482,6490,9483,6486,9483,6483,9485,6478,9486,6474,9487,6468,9486,6464,9487,6460,9488,6456,9489,6453,9490,6450,9491,6448,9491,6444,9491,6441,9492,6434,9493,6430,9493,6425,9494,6422,9495,6418,9495,6414,9496,6411,9498,6407,9499,6403,9500,6399,9500,6395,9501,6392,9502,6388,9502,6384,9503,6380,9504,6377,9503,6373,9504,6369,9505,6366,9506,6361,9507,6357,9508,6351,9508,6347,9509,6343,9510,6339,9511,6336,9513,6333,9514,6330,9516,6327,9517,6324,9518,6320,9518,6316,9519,6312,9520,6309,9522,6304,9523,6300,9524,6294,9524,6290,9524,6286,9525,6285,9526,6282,9528,6278,9529,6271,9530,6267,9532,6263,9533,6259,9535,6256,9536,6252,9537,6248,9538,6244,9539,6241,9541,6237,9542,6233,9544,6229,9545,6226,9545,6221,9547,6217,9548,6211,9551,6207,9552,6204,9554,6202,9554,6199,9555,6195,9557,6191,9558,6187,9560,6183,9561,6180,9561,6176,9563,6172,9564,6169,9566,6165,9568,6161,9570,6157,9572,6153,9574,6149,9576,6146,9578,6142,9580,6138,9582,6132,9583,6127,9585,6123,9587,6120,9590,6116,9592,6112,9594,6108,9596,6105,9598,6101,9600,6097,9602,6093,9603,6090,9605,6086,9607,6082,9610,6078,9612,6074,9616,6070,9618,6066,9621,6062,9624,6059,9627,6055,9630,6051,9632,6048,9635,6044,9637,6040,9640,6037,9643,6033,9646,6029,9649,6024,9653,6020,9656,6014,9660,6010,9663,6007,9667,6005,9669,6002,9673,5998,9677,5994,9681,5990,9685,5987,9689,5983,9693,5980,9698,5976,9702,5972,9707,5968,9713,5963,9718,5958,9723,5953,9729,5949,9734,5946,9739,5942,9745,5938,9750,5935,9755,5931,9762,5927,9768,5923,9775,5919,9783,5915,9791,5912,9799,5908,9808,5904,9816,5900,9826,5896,9834,5893,9843,5889,9850,5885,9859,5881,9869,5878,9880,5875,9891,5872,9902,5869,9911,5866,9923,5860,9942,5855,9962,5854,9965,5850,9984,5847,10004,5846,10007,5842,10026,5838,10046,5837,10052,5835,10064,5838,10070,5834,10087,5830,10102,5824,10121,5817,10141,5811,10162,5808,10176,5804,10192,5800,10210,5796,10231,5793,10256,5791,10269,5790,10284,5789,10301,5788,10320,5788,10341,5787,10363,5786,10386,5785,10409,5784,10432,5784,10455,5783,10477,5782,10498,5781,10518,5781,10535,5780,10550,5777,10581,5775,10604,5772,10622,5770,10637,5768,10644,5765,10665,5762,10685,5759,10704,5757,10718,5753,10739,5750,10758,5746,10777,5745,10779,5741,10800,5737,10820,5734,10834,5730,10849,5727,10857,5723,10869,5719,10881,5715,10895,5711,10906,5707,10917,5704,10927,5699,10936,5695,10946,5689,10955,5686,10963,5682,10970,5680,10975,5677,10981,5674,10987,5669,10995,5666,11001,5662,11008,5658,11014,5654,11019,5650,11025,5646,11030,5643,11036,5639,11041,5636,11047,5632,11052,5627,11057,5622,11061,5617,11065,5613,11070,5609,11073,5605,11077,5601,11081,5598,11087,5594,11090,5590,11094,5587,11096,5583,11099,5579,11102,5575,11105,5571,11108,5568,11111,5564,11115,5560,11118,5556,11121,5553,11125,5549,11127,5545,11130,5541,11132,5537,11135,5533,11138,5530,11141,5526,11144,5522,11146,5518,11148,5515,11150,5511,11152,5507,11153,5503,11155,5499,11157,5496,11159,5492,11162,5488,11164,5481,11167,5477,11169,5473,11171,5472,11173,5469,11175,5466,11176,5461,11178,5458,11180,5454,11182,5450,11185,5446,11186,5442,11188,5439,11189,5435,11191,5431,11192,5425,11193,5421,11195,5416,11196,5413,11198,5409,11199,5405,11201,5398,11203,5395,11204,5391,11206,5390,11207,5386,11209,5383,11210,5379,11212,5375,11213,5371,11214,5367,11215,5364,11216,5360,11217,5356,11218,5352,11219,5348,11221,5344,11222,5341,11223,5337,11224,5333,11224,5330,11225,5326,11226,5322,11227,5318,11228,5314,11229,5310,11230,5306,11231,5303,11232,5300,11234,5295,11236,5291,11237,5286,11239,5281,11240,5277,11241,5273,11242,5269,11243,5266,11244,5262,11244,5258,11245,5254,11246,5251,11247,5247,11247,5243,11248,5239,11249,5235,11249,5231,11250,5228,11251,5224,11252,5221,11252,5217,11253,5213,11254,5209,11255,5205,11256,5201,11257,5197,11258,5194,11259,5190,11260,5186,11261,5179,11262,5175,11262,5172,11263,5170,11263,5167,11263,5164,11264,5159,11265,5156,11265,5152,11266,5148,11266,5144,11267,5140,11267,5136,11268,5133,11269,5129,11269,5126,11270,5122,11271,5117,11272,5111,11272,5107,11273,5103,11274,5102,11275,5099,11276,5095,11277,5092,11277,5088,11277,5084,11278,5077,11279,5072,11279,5068,11280,5065,11281,5061,11281,5057,11282,5054,11282,5051,11283,5047,11283,5042,11283,5038,11284,5034,11284,5033,11283,5029,11284,5025,11284,5019,11285,5014,11286,5010,11287,5006,11288,5003,11289,4999,11290,4995,11291,4992,11291,4989,11292,4987,11292,4983,11292,4980,11293,4973,11293,4968,11293,4964,11294,4961,11294,4958,11294,4954,11295,4950,11295,4947,11295,4943,11296,4940,11296,4936,11296,4933,11297,4928,11297,4924,11298,4920,11298,4917,11298,4913,11299,4908,11299,4903,11300,4899,11301,4895,11301,4892,11303,4888,11303,4884,11303,4880,11303,4876,11303,4872,11303,4867,11304,4864,11304,4860,11304,4859,11305,4855,11305,4851,11305,4844,11306,4840,11306,4837,11306,4836,11307,4832,11307,4828,11308,4822,11309,4818,11309,4814,11310,4813,11311,4809,11311,4806,11312,4799,11312,4795,11312,4791,11313,4790,11313,4786,11314,4782,11314,4777,11314,4772,11314,4768,11314,4765,11313,4761,11314,4757,11314,4751,11314,4747,11315,4743,11315,4742,11316,4737,11317,4733,11317,4725,11318,4721,11319,4717,11319,4717,11320,4714,11320,4711,11320,4707,11321,4703,11321,4699,11321,4694,11321,4690,11321,4681,11321,4676,11321,4668,11321,4665,11321,4662,11321,4662,11322,4659,11322,4655,11322,4648,11323,4644,11323,4639,11324,4637,11324,4633,11324,4628,11325,4621,11325,4618,11325,4615,11326,4615,11327,4612,11327,4608,11328,4599,11327,4595,11327,4591,11328,4591,11328,4587,11329,4583,11329,4577,11329,4573,11330,4569,11330,4567,11329,4563,11330,4560,11330,4555,11330,4551,11331,4547,11331,4544,11330,4540,11331,4536,11331,4533,11332,4529,11332,4525,11332,4520,11332,4516,11332,4512,11332,4511,11332,4507,11333,4503,11333,4496,11334,4493,11334,4489,11334,4489,11335,4485,11335,4481,11335,4474,11335,4470,11335,4466,11335,4466,11336,4462,11336,4458,11336,4451,11337,4447,11337,4443,11337,4440,11338,4436,11338,4432,11338,4425,11338,4421,11338,4417,11338,4417,11338,4413,11338,4410,11338,4403,11339,4399,11339,4394,11339,4391,11339,4388,11339,4385,11339,4384,11340,4380,11340,4377,11341,4370,11341,4366,11341,4362,11342,4358,11342,4355,11342,4351,11343,4347,11342,4343,11342,4329,11342,4318,11342,4314,11342,4310,11342,4306,11342,4301,11343,4297,11344,4293,11345,4289,11345,4283,11345,4280,11346,4277,11346,4277,11347,4275,11347,4272,11347,4267,11347,4263,11347,4249,11347,4237,11347,4226,11347,4222,11347,4219,11347,4215,11347,4211,11347,4208,11347,4203,11348,4199,11348,4194,11350,4189,11350,4185,11350,4181,11350,4177,11350,4174,11350,4170,11351,4166,11351,4163,11351,4159,11351,4155,11351,4151,11351,4147,11351,4144,11351,4140,11351,4136,11350,4132,11350,4128,11350,4125,11350,4121,11350,4116,11350,4107,11351,4103,11351,4101,11351,4100,11352,4098,11352,4095,11352,4091,11353,4087,11353,4083,11353,4079,11354,4074,11354,4070,11355,4065,11355,4061,11355,4057,11355,4053,11355,4049,11355,4038,11355,4026,11355,4015,11355,4012,11355,4008,11355,4004,11355,4000,11355,3996,11356,3992,11356,3988,11357,3985,11357,3981,11357,3977,11358,3974,11357,3970,11357,3958,11357,3944,11357,3936,11357,3932,11357,3928,11357,3924,11357,3920,11358,3916,11358,3912,11358,3909,11359,3905,11359,3901,11360,3897,11360,3894,11360,3889,11361,3885,11361,3880,11362,3876,11362,3872,11362,3871,11361,3867,11361,3863,11360,3857,11360,3853,11360,3848,11360,3845,11360,3841,11361,3837,11361,3833,11360,3829,11361,3826,11361,3823,11361,3819,11362,3815,11362,3811,11363,3807,11363,3803,11363,3799,11363,3795,11363,3792,11363,3789,11363,3784,11363,3779,11363,3771,11362,3767,11362,3764,11362,3764,11362,3761,11363,3758,11363,3754,11363,3749,11364,3745,11364,3740,11365,3736,11365,3732,11365,3729,11365,3725,11365,3652,11365,3648,11365,3644,11365,3641,11365,3637,11366,3633,11366,3629,11366,3626,11367,3622,11367,3617,11367,3611,11367,3608,11367,3604,11367,3603,11366,3599,11366,3596,11366,3592,11366,3588,11366,3576,11366,3572,11366,3569,11366,3565,11366,3562,11366,3558,11367,3554,11367,3550,11367,3546,11368,3541,11368,3537,11368,3532,11368,3528,11368,3524,11368,3520,11369,3516,11369,3512,11369,3508,11369,3504,11369,3494,11369,3482,11369e" filled="f" stroked="t" strokeweight="1.5pt" strokecolor="#000000">
              <v:path arrowok="t"/>
            </v:shape>
            <v:shape style="position:absolute;left:3165;top:9387;width:5345;height:1988" coordorigin="3165,9387" coordsize="5345,1988" path="m3494,11369l3482,11369,3470,11369,3466,11369,3463,11369,3459,11369,3455,11369,3452,11370,3448,11370,3444,11371,3440,11371,3436,11371,3432,11371,3428,11371,3424,11371,3414,11371,3410,11371,3404,11371,3400,11371,3395,11371,3392,11370,3388,11370,3384,11370,3379,11370,3376,11370,3373,11370,3371,11371,3367,11371,3364,11372,3360,11372,3357,11372,3353,11373,3349,11372,3345,11372,3293,11372,3289,11372,3285,11372,3282,11373,3278,11373,3274,11373,3270,11374,3266,11373,3262,11373,3258,11373,3255,11374,3251,11373,3247,11373,3243,11373,3239,11372,3236,11372,3232,11372,3228,11372,3225,11373,3221,11373,3217,11373,3213,11374,3210,11374,3206,11375,3202,11375,3196,11376,3191,11376,3187,11376,3183,11375,3180,11375,3177,11374,3174,11374,3172,11373,3169,11373,3167,11373,3166,11373,3165,11374,3165,11374,3165,11375,3166,11375,3168,11375,3170,11375,3180,11375,3184,11375,3187,11375,3191,11375,3195,11374,3199,11374,3203,11373,3206,11373,3210,11374,3214,11373,3217,11373,3220,11373,3225,11372,3229,11372,3235,11372,3239,11372,3243,11373,3244,11373,3248,11373,3252,11374,3259,11374,3263,11375,3267,11375,3268,11375,3272,11375,3275,11374,3278,11374,3282,11373,3286,11373,3292,11373,3297,11372,3301,11372,3305,11372,3309,11372,3358,11372,3363,11373,3366,11372,3370,11372,3374,11371,3378,11371,3382,11371,3386,11371,3390,11371,3401,11371,3412,11371,3416,11371,3420,11371,3424,11371,3427,11371,3431,11370,3435,11370,3439,11370,3446,11370,3450,11370,3454,11370,3458,11369,3461,11369,3464,11369,3466,11369,3469,11369,3473,11369,3477,11369,3481,11369,3485,11369,3491,11370,3495,11370,3499,11370,3503,11370,3507,11370,3511,11370,3514,11370,3518,11369,3522,11369,3526,11368,3530,11368,3534,11368,3538,11368,3541,11368,3545,11368,3549,11367,3553,11367,3556,11367,3559,11368,3564,11368,3568,11368,3574,11368,3578,11368,3582,11368,3583,11368,3587,11368,3591,11368,3597,11367,3601,11367,3606,11367,3608,11366,3612,11366,3616,11366,3619,11366,3623,11366,3627,11366,3632,11365,3636,11365,3640,11365,3643,11365,3647,11365,3650,11365,3654,11365,3657,11365,3661,11365,3666,11366,3670,11366,3673,11366,3678,11366,3681,11366,3685,11366,3688,11366,3692,11366,3696,11366,3703,11365,3707,11365,3711,11365,3712,11365,3715,11365,3719,11365,3723,11364,3727,11364,3730,11363,3734,11363,3738,11363,3742,11363,3748,11363,3752,11363,3757,11363,3761,11363,3765,11363,3769,11363,3772,11364,3775,11364,3779,11364,3783,11364,3787,11364,3791,11364,3795,11364,3798,11364,3802,11364,3805,11363,3809,11363,3813,11363,3817,11363,3821,11363,3824,11362,3829,11361,3833,11361,3837,11360,3840,11361,3844,11361,3847,11360,3851,11360,3854,11360,3858,11359,3863,11359,3867,11360,3870,11360,3874,11360,3878,11361,3882,11361,3885,11361,3889,11361,3894,11360,3900,11360,3904,11360,3908,11359,3911,11359,3915,11358,3919,11358,3923,11358,3927,11357,3930,11357,3934,11357,3976,11357,3979,11358,3983,11357,3988,11357,3994,11357,3998,11356,4002,11356,4003,11357,4006,11356,4010,11356,4013,11355,4018,11355,4022,11355,4028,11355,4032,11355,4036,11355,4039,11356,4043,11356,4047,11357,4051,11357,4054,11356,4058,11356,4062,11356,4066,11355,4069,11355,4074,11354,4078,11353,4082,11353,4086,11352,4089,11352,4093,11352,4096,11352,4100,11352,4111,11352,4123,11352,4135,11352,4138,11352,4142,11352,4146,11352,4150,11352,4157,11351,4160,11351,4164,11351,4165,11350,4168,11350,4172,11350,4176,11350,4180,11350,4184,11350,4190,11349,4194,11349,4199,11348,4202,11348,4206,11348,4210,11348,4214,11348,4217,11348,4228,11348,4232,11348,4236,11348,4240,11348,4244,11348,4248,11347,4252,11347,4256,11346,4259,11346,4263,11346,4267,11345,4271,11345,4274,11345,4277,11344,4278,11345,4283,11345,4287,11344,4296,11344,4301,11344,4305,11343,4307,11344,4310,11344,4320,11344,4324,11344,4330,11344,4334,11344,4338,11343,4340,11343,4343,11342,4346,11342,4349,11342,4354,11342,4358,11342,4364,11343,4368,11342,4373,11342,4377,11341,4380,11340,4383,11340,4384,11340,4387,11340,4391,11340,4398,11340,4403,11339,4407,11339,4411,11338,4414,11338,4418,11338,4420,11338,4424,11338,4428,11338,4434,11338,4438,11338,4441,11338,4443,11337,4447,11337,4451,11337,4457,11337,4461,11337,4465,11337,4465,11336,4469,11336,4473,11336,4483,11335,4487,11335,4489,11335,4490,11335,4492,11335,4495,11335,4502,11335,4506,11335,4510,11335,4511,11333,4515,11333,4519,11332,4525,11332,4529,11332,4533,11332,4536,11332,4540,11332,4543,11332,4547,11331,4551,11331,4555,11330,4560,11331,4564,11331,4568,11331,4573,11331,4577,11331,4581,11330,4585,11330,4588,11330,4592,11329,4594,11329,4599,11329,4603,11328,4610,11328,4613,11327,4617,11327,4617,11328,4620,11327,4624,11327,4631,11326,4635,11325,4638,11325,4640,11326,4643,11325,4647,11325,4654,11325,4658,11324,4662,11324,4665,11323,4669,11323,4672,11323,4677,11323,4680,11323,4684,11323,4686,11322,4689,11322,4693,11322,4699,11321,4703,11321,4707,11321,4709,11321,4713,11321,4717,11321,4724,11319,4728,11319,4732,11318,4734,11318,4737,11318,4740,11317,4742,11317,4747,11317,4751,11316,4757,11316,4762,11316,4766,11315,4768,11315,4772,11315,4776,11314,4782,11314,4786,11314,4790,11313,4791,11314,4794,11314,4798,11314,4805,11314,4809,11314,4812,11313,4813,11313,4817,11312,4821,11312,4828,11311,4832,11310,4836,11310,4836,11310,4840,11309,4844,11309,4850,11308,4855,11307,4859,11307,4861,11306,4865,11306,4869,11306,4877,11305,4881,11305,4885,11305,4885,11304,4889,11304,4892,11304,4899,11303,4902,11303,4906,11303,4909,11302,4912,11302,4916,11301,4920,11301,4924,11301,4928,11300,4932,11300,4936,11300,4941,11299,4947,11299,4951,11299,4954,11298,4957,11299,4960,11299,4963,11298,4965,11298,4968,11298,4972,11297,4979,11297,4983,11296,4987,11296,4987,11295,4991,11294,4995,11294,5004,11294,5008,11293,5013,11293,5013,11292,5017,11291,5020,11291,5025,11290,5028,11290,5032,11290,5033,11289,5037,11289,5042,11288,5050,11288,5055,11287,5059,11286,5059,11284,5063,11284,5067,11283,5073,11283,5077,11283,5081,11282,5083,11281,5086,11280,5089,11280,5091,11280,5095,11279,5099,11279,5105,11278,5109,11277,5114,11277,5118,11276,5122,11276,5125,11276,5128,11275,5132,11275,5136,11275,5140,11275,5144,11274,5148,11273,5152,11273,5156,11272,5159,11271,5163,11270,5167,11270,5170,11269,5174,11268,5178,11268,5183,11267,5188,11266,5192,11265,5197,11265,5200,11263,5204,11262,5208,11261,5211,11261,5215,11260,5219,11259,5223,11258,5226,11257,5230,11256,5234,11255,5238,11255,5242,11254,5246,11253,5249,11253,5253,11252,5257,11250,5261,11249,5265,11249,5268,11248,5272,11247,5277,11247,5283,11246,5287,11245,5291,11244,5292,11244,5295,11243,5298,11242,5302,11241,5306,11240,5311,11239,5317,11239,5321,11238,5325,11237,5326,11235,5329,11234,5333,11234,5340,11233,5343,11232,5347,11231,5349,11230,5352,11229,5355,11228,5360,11226,5364,11225,5368,11224,5371,11223,5375,11222,5379,11220,5385,11219,5390,11217,5394,11216,5397,11214,5401,11213,5404,11212,5408,11211,5412,11210,5416,11208,5420,11206,5424,11204,5427,11203,5431,11203,5435,11201,5438,11200,5442,11198,5446,11197,5450,11196,5454,11195,5458,11194,5462,11192,5465,11190,5469,11188,5473,11187,5477,11185,5481,11183,5484,11181,5488,11180,5492,11178,5496,11176,5499,11175,5503,11172,5507,11170,5510,11167,5515,11165,5519,11163,5525,11161,5529,11159,5533,11156,5537,11154,5540,11152,5543,11150,5545,11149,5549,11147,5552,11145,5556,11143,5560,11140,5565,11138,5570,11135,5575,11132,5579,11129,5582,11126,5586,11123,5590,11120,5594,11117,5598,11114,5602,11110,5605,11107,5609,11104,5613,11101,5617,11097,5620,11093,5624,11090,5628,11086,5631,11083,5635,11079,5639,11073,5643,11070,5647,11066,5651,11064,5655,11060,5659,11056,5662,11051,5666,11046,5670,11041,5676,11035,5680,11030,5684,11025,5686,11021,5689,11015,5692,11009,5696,11003,5700,10996,5704,10989,5708,10983,5712,10976,5716,10968,5719,10961,5723,10952,5727,10943,5733,10932,5737,10923,5741,10914,5742,10909,5746,10900,5749,10890,5753,10879,5757,10868,5761,10856,5767,10845,5771,10831,5777,10813,5782,10793,5783,10786,5786,10765,5789,10745,5790,10738,5791,10728,5785,10727,5788,10717,5794,10703,5802,10684,5809,10664,5812,10648,5816,10628,5819,10607,5822,10586,5825,10565,5827,10544,5829,10528,5831,10509,5833,10485,5834,10471,5835,10456,5836,10438,5837,10418,5838,10397,5839,10374,5840,10351,5841,10328,5842,10305,5843,10283,5844,10262,5845,10244,5846,10228,5847,10219,5850,10193,5854,10173,5857,10156,5859,10146,5862,10126,5865,10106,5868,10085,5871,10066,5875,10044,5878,10025,5882,10006,5884,9999,5888,9979,5893,9959,5897,9944,5903,9923,5909,9904,5911,9897,5915,9883,5919,9872,5922,9861,5926,9850,5930,9839,5934,9829,5938,9819,5942,9808,5945,9800,5949,9792,5953,9788,5957,9781,5960,9774,5965,9767,5969,9761,5973,9754,5976,9747,5980,9741,5984,9736,5987,9731,5991,9725,5994,9720,5998,9716,6003,9710,6007,9705,6013,9698,6017,9693,6021,9689,6022,9686,6026,9683,6029,9679,6033,9675,6037,9671,6041,9667,6046,9664,6050,9660,6055,9657,6058,9654,6062,9651,6066,9648,6070,9645,6074,9642,6078,9639,6082,9637,6085,9635,6089,9632,6092,9630,6096,9627,6100,9625,6104,9622,6108,9620,6112,9617,6116,9615,6119,9612,6123,9610,6127,9607,6131,9605,6134,9602,6138,9600,6142,9598,6145,9596,6149,9593,6153,9591,6157,9589,6161,9587,6165,9585,6169,9584,6173,9583,6176,9581,6180,9579,6183,9577,6187,9576,6191,9574,6195,9573,6199,9571,6203,9570,6207,9569,6211,9567,6214,9566,6218,9563,6222,9562,6226,9560,6229,9559,6233,9558,6237,9556,6240,9555,6244,9553,6248,9552,6254,9550,6259,9549,6263,9548,6267,9546,6271,9545,6274,9543,6275,9543,6279,9541,6283,9540,6289,9540,6293,9538,6297,9537,6301,9535,6305,9534,6308,9533,6312,9532,6316,9531,6320,9530,6324,9530,6327,9529,6331,9528,6334,9526,6339,9525,6343,9524,6349,9523,6353,9522,6357,9521,6358,9521,6362,9520,6365,9519,6369,9518,6373,9517,6377,9516,6382,9514,6387,9513,6391,9511,6395,9510,6398,9509,6402,9508,6406,9508,6410,9507,6414,9507,6418,9506,6421,9505,6425,9504,6429,9503,6433,9502,6436,9501,6440,9501,6444,9501,6448,9500,6452,9499,6455,9499,6459,9498,6462,9497,6466,9497,6470,9496,6474,9495,6478,9494,6482,9494,6486,9494,6490,9493,6494,9493,6497,9493,6501,9492,6505,9492,6511,9490,6515,9489,6520,9488,6523,9488,6527,9488,6530,9488,6532,9487,6536,9487,6539,9486,6545,9485,6549,9485,6553,9484,6557,9483,6561,9483,6564,9482,6569,9481,6572,9481,6576,9480,6579,9479,6582,9478,6586,9478,6587,9478,6592,9477,6596,9477,6604,9476,6608,9475,6612,9474,6613,9474,6617,9473,6620,9472,6626,9472,6630,9472,6635,9471,6638,9470,6642,9470,6645,9469,6649,9469,6652,9469,6656,9468,6660,9467,6664,9467,6667,9466,6670,9465,6674,9464,6678,9464,6684,9464,6689,9463,6693,9463,6697,9464,6701,9463,6705,9463,6709,9462,6713,9461,6716,9461,6718,9461,6722,9460,6726,9460,6732,9459,6736,9459,6740,9459,6745,9458,6749,9458,6752,9458,6756,9457,6759,9457,6763,9457,6763,9456,6767,9456,6771,9456,6778,9455,6782,9455,6786,9454,6787,9454,6790,9454,6794,9454,6801,9454,6804,9454,6808,9454,6810,9453,6814,9453,6817,9452,6822,9452,6826,9452,6831,9451,6835,9450,6839,9449,6844,9449,6849,9450,6853,9449,6856,9449,6859,9449,6863,9448,6866,9448,6870,9448,6874,9447,6878,9447,6883,9447,6887,9446,6890,9446,6892,9445,6896,9444,6900,9443,6906,9442,6910,9442,6914,9442,6914,9442,6918,9442,6922,9442,6929,9441,6933,9441,6937,9441,6937,9441,6941,9441,6945,9441,6952,9440,6955,9440,6959,9440,6960,9440,6964,9440,6968,9440,6974,9439,6978,9439,6982,9438,6984,9438,6988,9438,6991,9437,6996,9437,7000,9437,7004,9436,7007,9437,7011,9437,7016,9436,7022,9436,7026,9436,7030,9435,7032,9435,7035,9435,7038,9434,7040,9434,7044,9433,7048,9433,7056,9433,7060,9432,7064,9432,7065,9432,7070,9431,7074,9431,7082,9431,7086,9430,7089,9430,7089,9429,7093,9429,7096,9429,7104,9428,7107,9428,7111,9428,7114,9428,7130,9428,7139,9428,7143,9428,7148,9428,7152,9428,7156,9428,7157,9427,7161,9427,7165,9427,7174,9426,7178,9426,7182,9426,7183,9425,7187,9425,7190,9425,7196,9424,7200,9424,7204,9423,7207,9423,7210,9423,7214,9422,7218,9422,7222,9422,7226,9421,7231,9421,7234,9421,7238,9420,7240,9421,7244,9421,7257,9421,7266,9421,7270,9421,7277,9421,7281,9421,7284,9420,7284,9420,7288,9420,7292,9419,7299,9419,7303,9418,7308,9418,7310,9419,7314,9418,7317,9418,7321,9418,7325,9417,7329,9417,7332,9417,7337,9416,7341,9416,7346,9415,7350,9415,7355,9415,7358,9415,7362,9415,7373,9415,7377,9415,7384,9415,7388,9415,7392,9415,7394,9414,7397,9414,7400,9414,7400,9414,7404,9414,7407,9414,7413,9413,7418,9413,7422,9413,7427,9413,7431,9413,7435,9413,7438,9412,7442,9412,7446,9412,7449,9411,7453,9411,7457,9411,7461,9411,7465,9411,7476,9411,7487,9411,7492,9411,7497,9411,7501,9411,7506,9411,7509,9410,7513,9410,7516,9410,7518,9410,7521,9410,7525,9410,7529,9410,7533,9410,7537,9410,7540,9409,7544,9409,7549,9409,7555,9408,7559,9408,7563,9407,7566,9407,7570,9407,7574,9407,7577,9407,7581,9407,7585,9407,7589,9406,7593,9406,7597,9405,7603,9406,7607,9406,7615,9406,7627,9406,7638,9406,7642,9406,7646,9406,7650,9406,7654,9405,7658,9405,7662,9405,7665,9404,7669,9405,7673,9405,7676,9404,7680,9404,7684,9404,7688,9403,7694,9404,7698,9404,7702,9403,7706,9403,7710,9402,7714,9402,7718,9402,7722,9402,7733,9402,7743,9402,7755,9402,7759,9402,7763,9403,7767,9402,7771,9402,7774,9402,7778,9401,7782,9401,7786,9402,7790,9401,7794,9401,7797,9401,7801,9400,7805,9400,7811,9399,7815,9399,7819,9399,7820,9399,7824,9399,7827,9399,7831,9399,7835,9399,7839,9399,7843,9398,7847,9398,7851,9398,7854,9398,7858,9398,7922,9398,7926,9398,7930,9398,7934,9398,7937,9397,7941,9397,7944,9397,7948,9398,7951,9398,7955,9398,7959,9398,7963,9398,7967,9398,7971,9397,7975,9397,7978,9397,7982,9396,7986,9396,7990,9396,7994,9396,7998,9396,8001,9396,8005,9395,8009,9395,8013,9395,8017,9395,8021,9395,8035,9395,8046,9395,8057,9395,8061,9395,8065,9395,8068,9395,8072,9395,8076,9394,8080,9394,8084,9394,8088,9394,8092,9394,8096,9394,8099,9393,8103,9393,8107,9393,8110,9393,8114,9393,8201,9393,8204,9393,8208,9393,8212,9393,8217,9392,8220,9392,8224,9392,8228,9392,8232,9392,8235,9392,8239,9392,8243,9392,8246,9392,8250,9391,8254,9391,8258,9390,8262,9391,8266,9391,8277,9391,8288,9391,8292,9391,8296,9391,8300,9391,8303,9390,8307,9390,8311,9390,8315,9389,8319,9390,8323,9390,8334,9390,8345,9390,8349,9390,8354,9389,8359,9390,8364,9390,8369,9391,8373,9391,8377,9391,8379,9390,8382,9390,8385,9389,8389,9390,8393,9390,8397,9390,8401,9390,8405,9390,8409,9389,8412,9389,8417,9389,8421,9388,8427,9388,8431,9387,8435,9387,8436,9387,8439,9387,8451,9387,8455,9387,8459,9387,8462,9387,8466,9388,8469,9388,8474,9389,8478,9389,8483,9389,8487,9389,8492,9389,8496,9389,8499,9389,8502,9388,8506,9388,8508,9387,8509,9387,8509,9387,8510,9387e" filled="f" stroked="t" strokeweight="1.5pt" strokecolor="#000000">
              <v:path arrowok="t"/>
            </v:shape>
            <v:shape style="position:absolute;left:2648;top:8302;width:6180;height:4190" coordorigin="2648,8302" coordsize="6180,4190" path="m2648,8302l8828,8302,8828,12492,2648,12492,2648,8302xe" filled="f" stroked="t" strokeweight="0.2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90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-5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3" w:right="-3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-10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3" w:right="-3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-15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3" w:right="-3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-20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-33" w:right="-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-25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ectPr>
          <w:type w:val="continuous"/>
          <w:pgSz w:w="11060" w:h="15320"/>
          <w:pgMar w:top="1180" w:bottom="280" w:left="1300" w:right="1020"/>
          <w:cols w:num="3" w:equalWidth="off">
            <w:col w:w="3343" w:space="801"/>
            <w:col w:w="240" w:space="108"/>
            <w:col w:w="424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52" w:lineRule="exact" w:line="220"/>
        <w:ind w:left="4031" w:right="362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Field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(tesla)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40"/>
        <w:ind w:left="17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-P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234" w:right="4230"/>
        <w:sectPr>
          <w:type w:val="continuous"/>
          <w:pgSz w:w="11060" w:h="15320"/>
          <w:pgMar w:top="1180" w:bottom="280" w:left="1300" w:right="10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2" w:footer="0" w:top="920" w:bottom="280" w:left="1300" w:right="1020"/>
          <w:headerReference w:type="default" r:id="rId11"/>
          <w:footerReference w:type="default" r:id="rId12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4"/>
        <w:ind w:left="118" w:right="-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6.2183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u/g.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easily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sever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orphology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20,000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agni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ication.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appears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" w:right="-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aggreg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5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5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being</w:t>
      </w:r>
      <w:r>
        <w:rPr>
          <w:rFonts w:cs="Times New Roman" w:hAnsi="Times New Roman" w:eastAsia="Times New Roman" w:ascii="Times New Roman"/>
          <w:spacing w:val="5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oated</w:t>
      </w:r>
      <w:r>
        <w:rPr>
          <w:rFonts w:cs="Times New Roman" w:hAnsi="Times New Roman" w:eastAsia="Times New Roman" w:ascii="Times New Roman"/>
          <w:spacing w:val="5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right="73"/>
        <w:sectPr>
          <w:type w:val="continuous"/>
          <w:pgSz w:w="11060" w:h="15320"/>
          <w:pgMar w:top="1180" w:bottom="280" w:left="1300" w:right="1020"/>
          <w:cols w:num="2" w:equalWidth="off">
            <w:col w:w="4230" w:space="281"/>
            <w:col w:w="42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occurre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coating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PEG.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ergence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success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80"/>
        <w:ind w:left="118"/>
      </w:pPr>
      <w:r>
        <w:pict>
          <v:group style="position:absolute;margin-left:70.57pt;margin-top:28.2631pt;width:409.66pt;height:0.58pt;mso-position-horizontal-relative:page;mso-position-vertical-relative:paragraph;z-index:-1956" coordorigin="1411,565" coordsize="8193,12">
            <v:shape style="position:absolute;left:1417;top:571;width:2454;height:0" coordorigin="1417,571" coordsize="2454,0" path="m1417,571l3871,571e" filled="f" stroked="t" strokeweight="0.58pt" strokecolor="#000000">
              <v:path arrowok="t"/>
            </v:shape>
            <v:shape style="position:absolute;left:3871;top:571;width:10;height:0" coordorigin="3871,571" coordsize="10,0" path="m3871,571l3881,571e" filled="f" stroked="t" strokeweight="0.58pt" strokecolor="#000000">
              <v:path arrowok="t"/>
            </v:shape>
            <v:shape style="position:absolute;left:3881;top:571;width:5718;height:0" coordorigin="3881,571" coordsize="5718,0" path="m3881,571l9599,571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PEG</w:t>
      </w:r>
    </w:p>
    <w:p>
      <w:pPr>
        <w:rPr>
          <w:sz w:val="28"/>
          <w:szCs w:val="28"/>
        </w:rPr>
        <w:jc w:val="left"/>
        <w:spacing w:before="19" w:lineRule="exact" w:line="280"/>
        <w:sectPr>
          <w:type w:val="continuous"/>
          <w:pgSz w:w="11060" w:h="15320"/>
          <w:pgMar w:top="1180" w:bottom="280" w:left="1300" w:right="102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25" w:right="-56"/>
      </w:pPr>
      <w:r>
        <w:pict>
          <v:group style="position:absolute;margin-left:193.269pt;margin-top:8.75212pt;width:286.961pt;height:0.581pt;mso-position-horizontal-relative:page;mso-position-vertical-relative:paragraph;z-index:-1955" coordorigin="3865,175" coordsize="5739,12">
            <v:shape style="position:absolute;left:3871;top:181;width:2892;height:0" coordorigin="3871,181" coordsize="2892,0" path="m3871,181l6763,181e" filled="f" stroked="t" strokeweight="0.581pt" strokecolor="#000000">
              <v:path arrowok="t"/>
            </v:shape>
            <v:shape style="position:absolute;left:6763;top:181;width:10;height:0" coordorigin="6763,181" coordsize="10,0" path="m6763,181l6773,181e" filled="f" stroked="t" strokeweight="0.581pt" strokecolor="#000000">
              <v:path arrowok="t"/>
            </v:shape>
            <v:shape style="position:absolute;left:6773;top:181;width:2826;height:0" coordorigin="6773,181" coordsize="2826,0" path="m6773,181l9599,181e" filled="f" stroked="t" strokeweight="0.58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0.86pt;margin-top:12.167pt;width:409.08pt;height:70.7661pt;mso-position-horizontal-relative:page;mso-position-vertical-relative:paragraph;z-index:-19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9" w:hRule="exact"/>
                    </w:trPr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240"/>
                          <w:ind w:left="1048" w:right="981"/>
                        </w:pPr>
                        <w:r>
                          <w:rPr>
                            <w:rFonts w:cs="Times New Roman" w:hAnsi="Times New Roman" w:eastAsia="Times New Roman" w:ascii="Times New Roman"/>
                            <w:position w:val="1"/>
                            <w:sz w:val="24"/>
                            <w:szCs w:val="24"/>
                          </w:rPr>
                          <w:t>CoFe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position w:val="-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7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40"/>
                          <w:ind w:left="10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CoFe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-PEG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47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Fe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1"/>
                          <w:ind w:left="1049" w:right="1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39.63</w:t>
                        </w:r>
                      </w:p>
                    </w:tc>
                    <w:tc>
                      <w:tcPr>
                        <w:tcW w:w="374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31.90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049" w:right="1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48.75</w:t>
                        </w:r>
                      </w:p>
                    </w:tc>
                    <w:tc>
                      <w:tcPr>
                        <w:tcW w:w="3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36.22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049" w:right="1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11.62</w:t>
                        </w:r>
                      </w:p>
                    </w:tc>
                    <w:tc>
                      <w:tcPr>
                        <w:tcW w:w="3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8.25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049" w:right="17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7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23.63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060" w:h="15320"/>
          <w:pgMar w:top="1180" w:bottom="280" w:left="1300" w:right="1020"/>
          <w:cols w:num="2" w:equalWidth="off">
            <w:col w:w="1024" w:space="3674"/>
            <w:col w:w="404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(%)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060" w:h="15320"/>
          <w:pgMar w:top="1180" w:bottom="280" w:left="1300" w:right="10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0" w:lineRule="exact" w:line="300"/>
        <w:ind w:left="325" w:right="-62"/>
      </w:pPr>
      <w:r>
        <w:pict>
          <v:group style="position:absolute;margin-left:70.95pt;margin-top:-3.69669pt;width:206.85pt;height:200pt;mso-position-horizontal-relative:page;mso-position-vertical-relative:paragraph;z-index:-1958" coordorigin="1419,-74" coordsize="4137,4000">
            <v:shape type="#_x0000_t75" style="position:absolute;left:1420;top:-71;width:4131;height:3995">
              <v:imagedata o:title="" r:id="rId13"/>
            </v:shape>
            <v:shape style="position:absolute;left:1439;top:-54;width:4097;height:3960" coordorigin="1439,-54" coordsize="4097,3960" path="m1439,-54l5536,-54,5536,3906,1439,3906,1439,-54x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EFFFF"/>
          <w:spacing w:val="0"/>
          <w:w w:val="100"/>
          <w:position w:val="-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color w:val="FEFFF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EFFFF"/>
          <w:spacing w:val="0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3"/>
        <w:sectPr>
          <w:type w:val="continuous"/>
          <w:pgSz w:w="11060" w:h="15320"/>
          <w:pgMar w:top="1180" w:bottom="280" w:left="1300" w:right="1020"/>
          <w:cols w:num="2" w:equalWidth="off">
            <w:col w:w="670" w:space="4286"/>
            <w:col w:w="378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FEFFFF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color w:val="FEFFF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EFFFF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pict>
          <v:group style="position:absolute;margin-left:299.9pt;margin-top:372.716pt;width:212.85pt;height:200.414pt;mso-position-horizontal-relative:page;mso-position-vertical-relative:page;z-index:-1957" coordorigin="5998,7454" coordsize="4257,4008">
            <v:shape type="#_x0000_t75" style="position:absolute;left:6026;top:7468;width:4217;height:3995">
              <v:imagedata o:title="" r:id="rId14"/>
            </v:shape>
            <v:shape style="position:absolute;left:6018;top:7474;width:4217;height:3960" coordorigin="6018,7474" coordsize="4217,3960" path="m6018,7474l10235,7474,10235,11434,6018,11434,6018,7474xe" filled="f" stroked="t" strokeweight="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40"/>
        <w:ind w:left="195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-P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235" w:right="4230"/>
        <w:sectPr>
          <w:type w:val="continuous"/>
          <w:pgSz w:w="11060" w:h="15320"/>
          <w:pgMar w:top="1180" w:bottom="280" w:left="1300" w:right="10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0" w:footer="0" w:top="920" w:bottom="280" w:left="1300" w:right="1020"/>
          <w:headerReference w:type="default" r:id="rId15"/>
          <w:footerReference w:type="default" r:id="rId16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0"/>
        <w:ind w:left="118" w:right="-6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Adsorption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" w:right="-43" w:firstLine="4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heavy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Figures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study,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dsorption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pacity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exact" w:line="260"/>
        <w:ind w:right="6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charged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orption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obtained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rgy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HCrO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rge,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lower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having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brium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(Gurgel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2009):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640"/>
        <w:ind w:right="1223"/>
      </w:pPr>
      <w:r>
        <w:rPr>
          <w:rFonts w:cs="Cambria Math" w:hAnsi="Cambria Math" w:eastAsia="Cambria Math" w:ascii="Cambria Math"/>
          <w:position w:val="6"/>
          <w:sz w:val="24"/>
          <w:szCs w:val="24"/>
        </w:rPr>
        <w:t>H</w:t>
      </w:r>
      <w:r>
        <w:rPr>
          <w:rFonts w:cs="Cambria Math" w:hAnsi="Cambria Math" w:eastAsia="Cambria Math" w:ascii="Cambria Math"/>
          <w:w w:val="104"/>
          <w:position w:val="1"/>
          <w:sz w:val="17"/>
          <w:szCs w:val="17"/>
        </w:rPr>
        <w:t>2</w:t>
      </w:r>
      <w:r>
        <w:rPr>
          <w:rFonts w:cs="Cambria Math" w:hAnsi="Cambria Math" w:eastAsia="Cambria Math" w:ascii="Cambria Math"/>
          <w:spacing w:val="-27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CrO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24"/>
          <w:szCs w:val="24"/>
        </w:rPr>
        <w:t>⇋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24"/>
          <w:szCs w:val="24"/>
        </w:rPr>
        <w:t>   </w:t>
      </w:r>
      <w:r>
        <w:rPr>
          <w:rFonts w:cs="Cambria Math" w:hAnsi="Cambria Math" w:eastAsia="Cambria Math" w:ascii="Cambria Math"/>
          <w:spacing w:val="23"/>
          <w:w w:val="100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7"/>
          <w:sz w:val="16"/>
          <w:szCs w:val="16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1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1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HCr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7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20"/>
        <w:ind w:right="1573"/>
        <w:sectPr>
          <w:type w:val="continuous"/>
          <w:pgSz w:w="11060" w:h="15320"/>
          <w:pgMar w:top="1180" w:bottom="280" w:left="1300" w:right="1020"/>
          <w:cols w:num="2" w:equalWidth="off">
            <w:col w:w="4230" w:space="281"/>
            <w:col w:w="4229"/>
          </w:cols>
        </w:sectPr>
      </w:pPr>
      <w:r>
        <w:pict>
          <v:shape type="#_x0000_t202" style="position:absolute;margin-left:425.88pt;margin-top:13.6212pt;width:3.99pt;height:7.98pt;mso-position-horizontal-relative:page;mso-position-vertical-relative:paragraph;z-index:-195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HCrO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position w:val="13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4"/>
          <w:szCs w:val="24"/>
        </w:rPr>
        <w:t>⇋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4"/>
          <w:szCs w:val="24"/>
        </w:rPr>
        <w:t>   </w:t>
      </w:r>
      <w:r>
        <w:rPr>
          <w:rFonts w:cs="Cambria Math" w:hAnsi="Cambria Math" w:eastAsia="Cambria Math" w:ascii="Cambria Math"/>
          <w:spacing w:val="28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6"/>
          <w:szCs w:val="16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2-9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18" w:right="-48" w:firstLine="4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between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HCrO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6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32"/>
          <w:sz w:val="24"/>
          <w:szCs w:val="24"/>
        </w:rPr>
        <w:t>2HCrO</w:t>
      </w:r>
      <w:r>
        <w:rPr>
          <w:rFonts w:cs="Times New Roman" w:hAnsi="Times New Roman" w:eastAsia="Times New Roman" w:ascii="Times New Roman"/>
          <w:spacing w:val="1"/>
          <w:w w:val="100"/>
          <w:position w:val="2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position w:val="43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2"/>
          <w:sz w:val="24"/>
          <w:szCs w:val="24"/>
        </w:rPr>
        <w:t>⇋</w:t>
      </w:r>
      <w:r>
        <w:rPr>
          <w:rFonts w:cs="Cambria Math" w:hAnsi="Cambria Math" w:eastAsia="Cambria Math" w:ascii="Cambria Math"/>
          <w:spacing w:val="0"/>
          <w:w w:val="100"/>
          <w:position w:val="32"/>
          <w:sz w:val="24"/>
          <w:szCs w:val="24"/>
        </w:rPr>
        <w:t>    </w:t>
      </w:r>
      <w:r>
        <w:rPr>
          <w:rFonts w:cs="Cambria Math" w:hAnsi="Cambria Math" w:eastAsia="Cambria Math" w:ascii="Cambria Math"/>
          <w:spacing w:val="2"/>
          <w:w w:val="100"/>
          <w:position w:val="32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2"/>
          <w:sz w:val="24"/>
          <w:szCs w:val="24"/>
        </w:rPr>
        <w:t>H</w:t>
      </w:r>
      <w:r>
        <w:rPr>
          <w:rFonts w:cs="Cambria Math" w:hAnsi="Cambria Math" w:eastAsia="Cambria Math" w:ascii="Cambria Math"/>
          <w:spacing w:val="9"/>
          <w:w w:val="100"/>
          <w:position w:val="27"/>
          <w:sz w:val="17"/>
          <w:szCs w:val="17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32"/>
          <w:sz w:val="24"/>
          <w:szCs w:val="24"/>
        </w:rPr>
        <w:t>O</w:t>
      </w:r>
      <w:r>
        <w:rPr>
          <w:rFonts w:cs="Cambria Math" w:hAnsi="Cambria Math" w:eastAsia="Cambria Math" w:ascii="Cambria Math"/>
          <w:spacing w:val="0"/>
          <w:w w:val="100"/>
          <w:position w:val="32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19"/>
          <w:w w:val="100"/>
          <w:position w:val="3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2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3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2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position w:val="2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3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3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43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20"/>
        <w:ind w:left="426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incr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leads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0"/>
          <w:w w:val="66"/>
          <w:position w:val="1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solution,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0"/>
        <w:sectPr>
          <w:type w:val="continuous"/>
          <w:pgSz w:w="11060" w:h="15320"/>
          <w:pgMar w:top="1180" w:bottom="280" w:left="1300" w:right="1020"/>
          <w:cols w:num="2" w:equalWidth="off">
            <w:col w:w="4230" w:space="281"/>
            <w:col w:w="42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38"/>
          <w:w w:val="100"/>
          <w:position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position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9"/>
          <w:w w:val="100"/>
          <w:position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6"/>
          <w:w w:val="100"/>
          <w:position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9"/>
          <w:w w:val="100"/>
          <w:position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position w:val="-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8"/>
          <w:w w:val="100"/>
          <w:position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1"/>
          <w:w w:val="100"/>
          <w:position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2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"/>
        <w:sectPr>
          <w:type w:val="continuous"/>
          <w:pgSz w:w="11060" w:h="15320"/>
          <w:pgMar w:top="1180" w:bottom="280" w:left="1300" w:right="1020"/>
          <w:cols w:num="2" w:equalWidth="off">
            <w:col w:w="8081" w:space="133"/>
            <w:col w:w="52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66"/>
          <w:position w:val="7"/>
          <w:sz w:val="5"/>
          <w:szCs w:val="5"/>
        </w:rPr>
        <w:t>-</w:t>
      </w:r>
      <w:r>
        <w:rPr>
          <w:rFonts w:cs="Times New Roman" w:hAnsi="Times New Roman" w:eastAsia="Times New Roman" w:ascii="Times New Roman"/>
          <w:spacing w:val="0"/>
          <w:w w:val="66"/>
          <w:position w:val="7"/>
          <w:sz w:val="5"/>
          <w:szCs w:val="5"/>
        </w:rPr>
        <w:t>    </w:t>
      </w:r>
      <w:r>
        <w:rPr>
          <w:rFonts w:cs="Times New Roman" w:hAnsi="Times New Roman" w:eastAsia="Times New Roman" w:ascii="Times New Roman"/>
          <w:spacing w:val="7"/>
          <w:w w:val="66"/>
          <w:position w:val="7"/>
          <w:sz w:val="5"/>
          <w:szCs w:val="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118" w:right="-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charged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ively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8" w:right="-43"/>
      </w:pPr>
      <w:r>
        <w:pict>
          <v:shape type="#_x0000_t202" style="position:absolute;margin-left:168.96pt;margin-top:83.67pt;width:261.18pt;height:160.5pt;mso-position-horizontal-relative:page;mso-position-vertical-relative:paragraph;z-index:-19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24" w:hRule="exact"/>
                    </w:trPr>
                    <w:tc>
                      <w:tcPr>
                        <w:tcW w:w="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159" w:type="dxa"/>
                        <w:gridSpan w:val="9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auto" w:line="294"/>
                          <w:ind w:left="994" w:right="39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159" w:type="dxa"/>
                        <w:gridSpan w:val="9"/>
                        <w:vMerge w:val=""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159" w:type="dxa"/>
                        <w:gridSpan w:val="9"/>
                        <w:vMerge w:val=""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159" w:type="dxa"/>
                        <w:gridSpan w:val="9"/>
                        <w:vMerge w:val=""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159" w:type="dxa"/>
                        <w:gridSpan w:val="9"/>
                        <w:vMerge w:val=""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159" w:type="dxa"/>
                        <w:gridSpan w:val="9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6" w:hRule="exact"/>
                    </w:trPr>
                    <w:tc>
                      <w:tcPr>
                        <w:tcW w:w="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7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7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7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7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7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7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charged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orbent,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Another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pHpzc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.4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(Ghae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elow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pHpzc,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8" w:lineRule="exact" w:line="260"/>
        <w:ind w:right="73"/>
        <w:sectPr>
          <w:type w:val="continuous"/>
          <w:pgSz w:w="11060" w:h="15320"/>
          <w:pgMar w:top="1180" w:bottom="280" w:left="1300" w:right="1020"/>
          <w:cols w:num="2" w:equalWidth="off">
            <w:col w:w="4229" w:space="281"/>
            <w:col w:w="423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bound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Jena,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2017;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2006;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Zhang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2012).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1737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1737"/>
      </w:pPr>
      <w:r>
        <w:pict>
          <v:shape type="#_x0000_t202" style="position:absolute;margin-left:130.275pt;margin-top:6.96741pt;width:12.98pt;height:130.345pt;mso-position-horizontal-relative:page;mso-position-vertical-relative:paragraph;z-index:-1950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Ads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pti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ity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(m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1737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1737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1737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184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8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20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4" w:lineRule="exact" w:line="240"/>
        <w:ind w:left="3814" w:right="3516"/>
      </w:pPr>
      <w:r>
        <w:pict>
          <v:group style="position:absolute;margin-left:122.625pt;margin-top:441.024pt;width:321.75pt;height:205.5pt;mso-position-horizontal-relative:page;mso-position-vertical-relative:page;z-index:-1953" coordorigin="2453,8820" coordsize="6435,4110">
            <v:shape style="position:absolute;left:4590;top:10183;width:0;height:131" coordorigin="4590,10183" coordsize="0,131" path="m4590,10314l4590,10248,4590,10183e" filled="f" stroked="t" strokeweight="0.72pt" strokecolor="#585858">
              <v:path arrowok="t"/>
            </v:shape>
            <v:shape style="position:absolute;left:4546;top:10314;width:90;height:0" coordorigin="4546,10314" coordsize="90,0" path="m4546,10314l4636,10314e" filled="f" stroked="t" strokeweight="0.72pt" strokecolor="#585858">
              <v:path arrowok="t"/>
            </v:shape>
            <v:shape style="position:absolute;left:4546;top:10183;width:90;height:0" coordorigin="4546,10183" coordsize="90,0" path="m4546,10183l4636,10183e" filled="f" stroked="t" strokeweight="0.72pt" strokecolor="#585858">
              <v:path arrowok="t"/>
            </v:shape>
            <v:shape style="position:absolute;left:5164;top:10049;width:0;height:122" coordorigin="5164,10049" coordsize="0,122" path="m5164,10171l5164,10110,5164,10049e" filled="f" stroked="t" strokeweight="0.72pt" strokecolor="#585858">
              <v:path arrowok="t"/>
            </v:shape>
            <v:shape style="position:absolute;left:5118;top:10171;width:90;height:0" coordorigin="5118,10171" coordsize="90,0" path="m5118,10171l5208,10171e" filled="f" stroked="t" strokeweight="0.72pt" strokecolor="#585858">
              <v:path arrowok="t"/>
            </v:shape>
            <v:shape style="position:absolute;left:5118;top:10049;width:90;height:0" coordorigin="5118,10049" coordsize="90,0" path="m5118,10049l5208,10049e" filled="f" stroked="t" strokeweight="0.72pt" strokecolor="#585858">
              <v:path arrowok="t"/>
            </v:shape>
            <v:shape style="position:absolute;left:5737;top:10208;width:0;height:149" coordorigin="5737,10208" coordsize="0,149" path="m5737,10357l5737,10283,5737,10208e" filled="f" stroked="t" strokeweight="0.72pt" strokecolor="#585858">
              <v:path arrowok="t"/>
            </v:shape>
            <v:shape style="position:absolute;left:5692;top:10357;width:90;height:0" coordorigin="5692,10357" coordsize="90,0" path="m5692,10357l5782,10357e" filled="f" stroked="t" strokeweight="0.72pt" strokecolor="#585858">
              <v:path arrowok="t"/>
            </v:shape>
            <v:shape style="position:absolute;left:5692;top:10208;width:90;height:0" coordorigin="5692,10208" coordsize="90,0" path="m5692,10208l5782,10208e" filled="f" stroked="t" strokeweight="0.72pt" strokecolor="#585858">
              <v:path arrowok="t"/>
            </v:shape>
            <v:shape style="position:absolute;left:6310;top:10363;width:0;height:116" coordorigin="6310,10363" coordsize="0,116" path="m6310,10480l6310,10421,6310,10363e" filled="f" stroked="t" strokeweight="0.72pt" strokecolor="#585858">
              <v:path arrowok="t"/>
            </v:shape>
            <v:shape style="position:absolute;left:6265;top:10480;width:90;height:0" coordorigin="6265,10480" coordsize="90,0" path="m6265,10480l6355,10480e" filled="f" stroked="t" strokeweight="0.72pt" strokecolor="#585858">
              <v:path arrowok="t"/>
            </v:shape>
            <v:shape style="position:absolute;left:6265;top:10363;width:90;height:0" coordorigin="6265,10363" coordsize="90,0" path="m6265,10363l6355,10363e" filled="f" stroked="t" strokeweight="0.72pt" strokecolor="#585858">
              <v:path arrowok="t"/>
            </v:shape>
            <v:shape style="position:absolute;left:6883;top:10688;width:0;height:122" coordorigin="6883,10688" coordsize="0,122" path="m6883,10811l6883,10750,6883,10688e" filled="f" stroked="t" strokeweight="0.72pt" strokecolor="#585858">
              <v:path arrowok="t"/>
            </v:shape>
            <v:shape style="position:absolute;left:6838;top:10811;width:90;height:0" coordorigin="6838,10811" coordsize="90,0" path="m6838,10811l6928,10811e" filled="f" stroked="t" strokeweight="0.72pt" strokecolor="#585858">
              <v:path arrowok="t"/>
            </v:shape>
            <v:shape style="position:absolute;left:6838;top:10688;width:90;height:0" coordorigin="6838,10688" coordsize="90,0" path="m6838,10688l6928,10688e" filled="f" stroked="t" strokeweight="0.72pt" strokecolor="#585858">
              <v:path arrowok="t"/>
            </v:shape>
            <v:shape style="position:absolute;left:7456;top:11053;width:0;height:86" coordorigin="7456,11053" coordsize="0,86" path="m7456,11140l7456,11096,7456,11053e" filled="f" stroked="t" strokeweight="0.72pt" strokecolor="#585858">
              <v:path arrowok="t"/>
            </v:shape>
            <v:shape style="position:absolute;left:7411;top:11140;width:90;height:0" coordorigin="7411,11140" coordsize="90,0" path="m7411,11140l7501,11140e" filled="f" stroked="t" strokeweight="0.72pt" strokecolor="#585858">
              <v:path arrowok="t"/>
            </v:shape>
            <v:shape style="position:absolute;left:7411;top:11053;width:90;height:0" coordorigin="7411,11053" coordsize="90,0" path="m7411,11053l7501,11053e" filled="f" stroked="t" strokeweight="0.72pt" strokecolor="#585858">
              <v:path arrowok="t"/>
            </v:shape>
            <v:shape style="position:absolute;left:8029;top:11293;width:0;height:120" coordorigin="8029,11293" coordsize="0,120" path="m8029,11413l8029,11353,8029,11293e" filled="f" stroked="t" strokeweight="0.72pt" strokecolor="#585858">
              <v:path arrowok="t"/>
            </v:shape>
            <v:shape style="position:absolute;left:7985;top:11413;width:90;height:0" coordorigin="7985,11413" coordsize="90,0" path="m7985,11413l8075,11413e" filled="f" stroked="t" strokeweight="0.72pt" strokecolor="#585858">
              <v:path arrowok="t"/>
            </v:shape>
            <v:shape style="position:absolute;left:7985;top:11293;width:90;height:0" coordorigin="7985,11293" coordsize="90,0" path="m7985,11293l8075,11293e" filled="f" stroked="t" strokeweight="0.72pt" strokecolor="#585858">
              <v:path arrowok="t"/>
            </v:shape>
            <v:shape style="position:absolute;left:8603;top:11404;width:0;height:109" coordorigin="8603,11404" coordsize="0,109" path="m8603,11513l8603,11458,8603,11404e" filled="f" stroked="t" strokeweight="0.72pt" strokecolor="#585858">
              <v:path arrowok="t"/>
            </v:shape>
            <v:shape style="position:absolute;left:6310;top:10033;width:0;height:136" coordorigin="6310,10033" coordsize="0,136" path="m6310,10169l6310,10102,6310,10033e" filled="f" stroked="t" strokeweight="0.72pt" strokecolor="#585858">
              <v:path arrowok="t"/>
            </v:shape>
            <v:shape style="position:absolute;left:6265;top:10169;width:90;height:0" coordorigin="6265,10169" coordsize="90,0" path="m6265,10169l6355,10169e" filled="f" stroked="t" strokeweight="0.72pt" strokecolor="#585858">
              <v:path arrowok="t"/>
            </v:shape>
            <v:shape style="position:absolute;left:6265;top:10033;width:90;height:0" coordorigin="6265,10033" coordsize="90,0" path="m6265,10033l6355,10033e" filled="f" stroked="t" strokeweight="0.72pt" strokecolor="#585858">
              <v:path arrowok="t"/>
            </v:shape>
            <v:shape style="position:absolute;left:6883;top:10254;width:0;height:90" coordorigin="6883,10254" coordsize="0,90" path="m6883,10344l6883,10300,6883,10254e" filled="f" stroked="t" strokeweight="0.72pt" strokecolor="#585858">
              <v:path arrowok="t"/>
            </v:shape>
            <v:shape style="position:absolute;left:6838;top:10344;width:90;height:0" coordorigin="6838,10344" coordsize="90,0" path="m6838,10344l6928,10344e" filled="f" stroked="t" strokeweight="0.72pt" strokecolor="#585858">
              <v:path arrowok="t"/>
            </v:shape>
            <v:shape style="position:absolute;left:6838;top:10254;width:90;height:0" coordorigin="6838,10254" coordsize="90,0" path="m6838,10254l6928,10254e" filled="f" stroked="t" strokeweight="0.72pt" strokecolor="#585858">
              <v:path arrowok="t"/>
            </v:shape>
            <v:shape style="position:absolute;left:7456;top:10483;width:0;height:96" coordorigin="7456,10483" coordsize="0,96" path="m7456,10579l7456,10531,7456,10483e" filled="f" stroked="t" strokeweight="0.72pt" strokecolor="#585858">
              <v:path arrowok="t"/>
            </v:shape>
            <v:shape style="position:absolute;left:7411;top:10579;width:90;height:0" coordorigin="7411,10579" coordsize="90,0" path="m7411,10579l7501,10579e" filled="f" stroked="t" strokeweight="0.72pt" strokecolor="#585858">
              <v:path arrowok="t"/>
            </v:shape>
            <v:shape style="position:absolute;left:7411;top:10483;width:90;height:0" coordorigin="7411,10483" coordsize="90,0" path="m7411,10483l7501,10483e" filled="f" stroked="t" strokeweight="0.72pt" strokecolor="#585858">
              <v:path arrowok="t"/>
            </v:shape>
            <v:shape style="position:absolute;left:8029;top:10745;width:0;height:128" coordorigin="8029,10745" coordsize="0,128" path="m8029,10873l8029,10810,8029,10745e" filled="f" stroked="t" strokeweight="0.72pt" strokecolor="#585858">
              <v:path arrowok="t"/>
            </v:shape>
            <v:shape style="position:absolute;left:7985;top:10873;width:90;height:0" coordorigin="7985,10873" coordsize="90,0" path="m7985,10873l8075,10873e" filled="f" stroked="t" strokeweight="0.72pt" strokecolor="#585858">
              <v:path arrowok="t"/>
            </v:shape>
            <v:shape style="position:absolute;left:7985;top:10745;width:90;height:0" coordorigin="7985,10745" coordsize="90,0" path="m7985,10745l8075,10745e" filled="f" stroked="t" strokeweight="0.72pt" strokecolor="#585858">
              <v:path arrowok="t"/>
            </v:shape>
            <v:shape style="position:absolute;left:8603;top:10856;width:0;height:95" coordorigin="8603,10856" coordsize="0,95" path="m8603,10951l8603,10904,8603,10856e" filled="f" stroked="t" strokeweight="0.72pt" strokecolor="#585858">
              <v:path arrowok="t"/>
            </v:shape>
            <v:shape style="position:absolute;left:4590;top:10110;width:4013;height:1348" coordorigin="4590,10110" coordsize="4013,1348" path="m4590,10248l5164,10110,5737,10283,6310,10421,6883,10750,7456,11096,8029,11353,8603,11458e" filled="f" stroked="t" strokeweight="0.96pt" strokecolor="#000000">
              <v:path arrowok="t"/>
            </v:shape>
            <v:shape style="position:absolute;left:4550;top:10209;width:80;height:80" coordorigin="4550,10209" coordsize="80,80" path="m4631,10249l4626,10231,4612,10215,4591,10209,4572,10214,4556,10228,4550,10249,4555,10268,4569,10283,4591,10290,4609,10285,4625,10271,4631,10249xe" filled="t" fillcolor="#FEFFFF" stroked="f">
              <v:path arrowok="t"/>
              <v:fill/>
            </v:shape>
            <v:shape style="position:absolute;left:4550;top:10209;width:80;height:80" coordorigin="4550,10209" coordsize="80,80" path="m4631,10249l4625,10271,4609,10285,4591,10290,4569,10283,4555,10268,4550,10249,4556,10228,4572,10214,4591,10209,4612,10215,4626,10231,4631,10249xe" filled="f" stroked="t" strokeweight="1pt" strokecolor="#000000">
              <v:path arrowok="t"/>
            </v:shape>
            <v:shape style="position:absolute;left:5123;top:10071;width:80;height:80" coordorigin="5123,10071" coordsize="80,80" path="m5203,10111l5199,10093,5184,10077,5163,10071,5145,10076,5129,10090,5123,10111,5127,10130,5142,10145,5163,10152,5181,10147,5197,10133,5203,10111xe" filled="t" fillcolor="#FEFFFF" stroked="f">
              <v:path arrowok="t"/>
              <v:fill/>
            </v:shape>
            <v:shape style="position:absolute;left:5123;top:10071;width:80;height:80" coordorigin="5123,10071" coordsize="80,80" path="m5203,10111l5197,10133,5181,10147,5163,10152,5142,10145,5127,10130,5123,10111,5129,10090,5145,10076,5163,10071,5184,10077,5199,10093,5203,10111xe" filled="f" stroked="t" strokeweight="1pt" strokecolor="#000000">
              <v:path arrowok="t"/>
            </v:shape>
            <v:shape style="position:absolute;left:5696;top:10244;width:80;height:80" coordorigin="5696,10244" coordsize="80,80" path="m5777,10284l5772,10266,5758,10250,5737,10244,5718,10248,5702,10263,5696,10284,5701,10302,5715,10318,5737,10324,5755,10320,5771,10305,5777,10284xe" filled="t" fillcolor="#FEFFFF" stroked="f">
              <v:path arrowok="t"/>
              <v:fill/>
            </v:shape>
            <v:shape style="position:absolute;left:5696;top:10244;width:80;height:80" coordorigin="5696,10244" coordsize="80,80" path="m5777,10284l5771,10305,5755,10320,5737,10324,5715,10318,5701,10302,5696,10284,5702,10263,5718,10248,5737,10244,5758,10250,5772,10266,5777,10284xe" filled="f" stroked="t" strokeweight="1pt" strokecolor="#000000">
              <v:path arrowok="t"/>
            </v:shape>
            <v:shape style="position:absolute;left:6270;top:10382;width:80;height:80" coordorigin="6270,10382" coordsize="80,80" path="m6350,10422l6346,10404,6331,10388,6310,10382,6292,10386,6276,10401,6270,10422,6274,10440,6289,10456,6310,10462,6328,10458,6344,10443,6350,10422xe" filled="t" fillcolor="#FEFFFF" stroked="f">
              <v:path arrowok="t"/>
              <v:fill/>
            </v:shape>
            <v:shape style="position:absolute;left:6270;top:10382;width:80;height:80" coordorigin="6270,10382" coordsize="80,80" path="m6350,10422l6344,10443,6328,10458,6310,10462,6289,10456,6274,10440,6270,10422,6276,10401,6292,10386,6310,10382,6331,10388,6346,10404,6350,10422xe" filled="f" stroked="t" strokeweight="1pt" strokecolor="#000000">
              <v:path arrowok="t"/>
            </v:shape>
            <v:shape style="position:absolute;left:6842;top:10710;width:80;height:80" coordorigin="6842,10710" coordsize="80,80" path="m6923,10750l6918,10732,6904,10716,6883,10710,6864,10714,6848,10729,6842,10750,6847,10768,6861,10784,6883,10790,6901,10786,6917,10771,6923,10750xe" filled="t" fillcolor="#FEFFFF" stroked="f">
              <v:path arrowok="t"/>
              <v:fill/>
            </v:shape>
            <v:shape style="position:absolute;left:6842;top:10710;width:80;height:80" coordorigin="6842,10710" coordsize="80,80" path="m6923,10750l6917,10771,6901,10786,6883,10790,6861,10784,6847,10768,6842,10750,6848,10729,6864,10714,6883,10710,6904,10716,6918,10732,6923,10750xe" filled="f" stroked="t" strokeweight="1pt" strokecolor="#000000">
              <v:path arrowok="t"/>
            </v:shape>
            <v:shape style="position:absolute;left:7416;top:11056;width:80;height:80" coordorigin="7416,11056" coordsize="80,80" path="m7496,11097l7492,11078,7477,11062,7456,11056,7438,11061,7422,11075,7416,11097,7420,11115,7435,11131,7456,11137,7474,11132,7490,11118,7496,11097xe" filled="t" fillcolor="#FEFFFF" stroked="f">
              <v:path arrowok="t"/>
              <v:fill/>
            </v:shape>
            <v:shape style="position:absolute;left:7416;top:11056;width:80;height:80" coordorigin="7416,11056" coordsize="80,80" path="m7496,11097l7490,11118,7474,11132,7456,11137,7435,11131,7420,11115,7416,11097,7422,11075,7438,11061,7456,11056,7477,11062,7492,11078,7496,11097xe" filled="f" stroked="t" strokeweight="1pt" strokecolor="#000000">
              <v:path arrowok="t"/>
            </v:shape>
            <v:shape style="position:absolute;left:7990;top:11313;width:80;height:80" coordorigin="7990,11313" coordsize="80,80" path="m8070,11353l8066,11335,8051,11319,8030,11313,8012,11318,7996,11332,7990,11353,7994,11372,8009,11387,8030,11394,8048,11389,8064,11375,8070,11353xe" filled="t" fillcolor="#FEFFFF" stroked="f">
              <v:path arrowok="t"/>
              <v:fill/>
            </v:shape>
            <v:shape style="position:absolute;left:7990;top:11313;width:80;height:80" coordorigin="7990,11313" coordsize="80,80" path="m8070,11353l8064,11375,8048,11389,8030,11394,8009,11387,7994,11372,7990,11353,7996,11332,8012,11318,8030,11313,8051,11319,8066,11335,8070,11353xe" filled="f" stroked="t" strokeweight="1pt" strokecolor="#000000">
              <v:path arrowok="t"/>
            </v:shape>
            <v:shape style="position:absolute;left:8562;top:11419;width:80;height:80" coordorigin="8562,11419" coordsize="80,80" path="m8642,11459l8638,11441,8623,11425,8602,11419,8584,11423,8568,11438,8562,11459,8566,11477,8581,11493,8602,11499,8620,11495,8636,11480,8642,11459xe" filled="t" fillcolor="#FEFFFF" stroked="f">
              <v:path arrowok="t"/>
              <v:fill/>
            </v:shape>
            <v:shape style="position:absolute;left:8562;top:11419;width:80;height:80" coordorigin="8562,11419" coordsize="80,80" path="m8642,11459l8636,11480,8620,11495,8602,11499,8581,11493,8566,11477,8562,11459,8568,11438,8584,11423,8602,11419,8623,11425,8638,11441,8642,11459xe" filled="f" stroked="t" strokeweight="1pt" strokecolor="#000000">
              <v:path arrowok="t"/>
            </v:shape>
            <v:shape style="position:absolute;left:4590;top:9740;width:0;height:127" coordorigin="4590,9740" coordsize="0,127" path="m4590,9868l4590,9804,4590,9740e" filled="f" stroked="t" strokeweight="0.72pt" strokecolor="#585858">
              <v:path arrowok="t"/>
            </v:shape>
            <v:shape style="position:absolute;left:4546;top:9868;width:90;height:0" coordorigin="4546,9868" coordsize="90,0" path="m4546,9868l4636,9868e" filled="f" stroked="t" strokeweight="0.72pt" strokecolor="#585858">
              <v:path arrowok="t"/>
            </v:shape>
            <v:shape style="position:absolute;left:4546;top:9740;width:90;height:0" coordorigin="4546,9740" coordsize="90,0" path="m4546,9740l4636,9740e" filled="f" stroked="t" strokeweight="0.72pt" strokecolor="#585858">
              <v:path arrowok="t"/>
            </v:shape>
            <v:shape style="position:absolute;left:5164;top:9630;width:0;height:140" coordorigin="5164,9630" coordsize="0,140" path="m5164,9770l5164,9701,5164,9630e" filled="f" stroked="t" strokeweight="0.72pt" strokecolor="#585858">
              <v:path arrowok="t"/>
            </v:shape>
            <v:shape style="position:absolute;left:5118;top:9770;width:90;height:0" coordorigin="5118,9770" coordsize="90,0" path="m5118,9770l5208,9770e" filled="f" stroked="t" strokeweight="0.72pt" strokecolor="#585858">
              <v:path arrowok="t"/>
            </v:shape>
            <v:shape style="position:absolute;left:5118;top:9630;width:90;height:0" coordorigin="5118,9630" coordsize="90,0" path="m5118,9630l5208,9630e" filled="f" stroked="t" strokeweight="0.72pt" strokecolor="#585858">
              <v:path arrowok="t"/>
            </v:shape>
            <v:shape style="position:absolute;left:5737;top:9788;width:0;height:149" coordorigin="5737,9788" coordsize="0,149" path="m5737,9937l5737,9863,5737,9788e" filled="f" stroked="t" strokeweight="0.72pt" strokecolor="#585858">
              <v:path arrowok="t"/>
            </v:shape>
            <v:shape style="position:absolute;left:5692;top:9937;width:90;height:0" coordorigin="5692,9937" coordsize="90,0" path="m5692,9937l5782,9937e" filled="f" stroked="t" strokeweight="0.72pt" strokecolor="#585858">
              <v:path arrowok="t"/>
            </v:shape>
            <v:shape style="position:absolute;left:5692;top:9788;width:90;height:0" coordorigin="5692,9788" coordsize="90,0" path="m5692,9788l5782,9788e" filled="f" stroked="t" strokeweight="0.72pt" strokecolor="#585858">
              <v:path arrowok="t"/>
            </v:shape>
            <v:shape style="position:absolute;left:4590;top:9701;width:4013;height:1204" coordorigin="4590,9701" coordsize="4013,1204" path="m4590,9804l5164,9701,5737,9863,6310,10102,6883,10300,7456,10531,8029,10810,8603,10904e" filled="f" stroked="t" strokeweight="0.96pt" strokecolor="#000000">
              <v:path arrowok="t"/>
            </v:shape>
            <v:shape style="position:absolute;left:4560;top:9805;width:60;height:0" coordorigin="4560,9805" coordsize="60,0" path="m4560,9805l4620,9805e" filled="f" stroked="t" strokeweight="3.1pt" strokecolor="#000000">
              <v:path arrowok="t"/>
            </v:shape>
            <v:shape style="position:absolute;left:4560;top:9775;width:60;height:60" coordorigin="4560,9775" coordsize="60,60" path="m4560,9775l4620,9775,4620,9835,4560,9835,4560,9775xe" filled="f" stroked="t" strokeweight="1pt" strokecolor="#000000">
              <v:path arrowok="t"/>
            </v:shape>
            <v:shape style="position:absolute;left:5132;top:9700;width:60;height:0" coordorigin="5132,9700" coordsize="60,0" path="m5132,9700l5192,9700e" filled="f" stroked="t" strokeweight="3.1pt" strokecolor="#000000">
              <v:path arrowok="t"/>
            </v:shape>
            <v:shape style="position:absolute;left:5132;top:9670;width:60;height:60" coordorigin="5132,9670" coordsize="60,60" path="m5132,9670l5192,9670,5192,9730,5132,9730,5132,9670xe" filled="f" stroked="t" strokeweight="1pt" strokecolor="#000000">
              <v:path arrowok="t"/>
            </v:shape>
            <v:shape style="position:absolute;left:5706;top:9864;width:60;height:0" coordorigin="5706,9864" coordsize="60,0" path="m5706,9864l5766,9864e" filled="f" stroked="t" strokeweight="3.1pt" strokecolor="#000000">
              <v:path arrowok="t"/>
            </v:shape>
            <v:shape style="position:absolute;left:5706;top:9834;width:60;height:60" coordorigin="5706,9834" coordsize="60,60" path="m5706,9834l5766,9834,5766,9894,5706,9894,5706,9834xe" filled="f" stroked="t" strokeweight="1pt" strokecolor="#000000">
              <v:path arrowok="t"/>
            </v:shape>
            <v:shape style="position:absolute;left:6280;top:10101;width:60;height:0" coordorigin="6280,10101" coordsize="60,0" path="m6280,10101l6340,10101e" filled="f" stroked="t" strokeweight="3.1pt" strokecolor="#000000">
              <v:path arrowok="t"/>
            </v:shape>
            <v:shape style="position:absolute;left:6280;top:10071;width:60;height:60" coordorigin="6280,10071" coordsize="60,60" path="m6280,10071l6340,10071,6340,10131,6280,10131,6280,10071xe" filled="f" stroked="t" strokeweight="1pt" strokecolor="#000000">
              <v:path arrowok="t"/>
            </v:shape>
            <v:shape style="position:absolute;left:6852;top:10299;width:60;height:0" coordorigin="6852,10299" coordsize="60,0" path="m6852,10299l6912,10299e" filled="f" stroked="t" strokeweight="3.1pt" strokecolor="#000000">
              <v:path arrowok="t"/>
            </v:shape>
            <v:shape style="position:absolute;left:6852;top:10269;width:60;height:60" coordorigin="6852,10269" coordsize="60,60" path="m6852,10269l6912,10269,6912,10329,6852,10329,6852,10269xe" filled="f" stroked="t" strokeweight="1pt" strokecolor="#000000">
              <v:path arrowok="t"/>
            </v:shape>
            <v:shape style="position:absolute;left:7426;top:10532;width:60;height:0" coordorigin="7426,10532" coordsize="60,0" path="m7426,10532l7486,10532e" filled="f" stroked="t" strokeweight="3.1pt" strokecolor="#000000">
              <v:path arrowok="t"/>
            </v:shape>
            <v:shape style="position:absolute;left:7426;top:10502;width:60;height:60" coordorigin="7426,10502" coordsize="60,60" path="m7426,10502l7486,10502,7486,10562,7426,10562,7426,10502xe" filled="f" stroked="t" strokeweight="1pt" strokecolor="#000000">
              <v:path arrowok="t"/>
            </v:shape>
            <v:shape style="position:absolute;left:7999;top:10809;width:60;height:0" coordorigin="7999,10809" coordsize="60,0" path="m7999,10809l8059,10809e" filled="f" stroked="t" strokeweight="3.1pt" strokecolor="#000000">
              <v:path arrowok="t"/>
            </v:shape>
            <v:shape style="position:absolute;left:7999;top:10779;width:60;height:60" coordorigin="7999,10779" coordsize="60,60" path="m7999,10779l8059,10779,8059,10839,7999,10839,7999,10779xe" filled="f" stroked="t" strokeweight="1pt" strokecolor="#000000">
              <v:path arrowok="t"/>
            </v:shape>
            <v:shape style="position:absolute;left:8572;top:10904;width:60;height:0" coordorigin="8572,10904" coordsize="60,0" path="m8572,10904l8632,10904e" filled="f" stroked="t" strokeweight="3.1pt" strokecolor="#000000">
              <v:path arrowok="t"/>
            </v:shape>
            <v:shape style="position:absolute;left:8572;top:10874;width:60;height:60" coordorigin="8572,10874" coordsize="60,60" path="m8572,10874l8632,10874,8632,10934,8572,10934,8572,10874xe" filled="f" stroked="t" strokeweight="1pt" strokecolor="#000000">
              <v:path arrowok="t"/>
            </v:shape>
            <v:shape style="position:absolute;left:4020;top:10975;width:384;height:0" coordorigin="4020,10975" coordsize="384,0" path="m4020,10975l4404,10975e" filled="f" stroked="t" strokeweight="0.96pt" strokecolor="#000000">
              <v:path arrowok="t"/>
            </v:shape>
            <v:shape style="position:absolute;left:4172;top:10936;width:80;height:80" coordorigin="4172,10936" coordsize="80,80" path="m4172,10976l4177,10994,4191,11010,4213,11016,4231,11012,4247,10997,4253,10976,4248,10957,4234,10942,4213,10936,4194,10940,4178,10954,4172,10976xe" filled="t" fillcolor="#FEFFFF" stroked="f">
              <v:path arrowok="t"/>
              <v:fill/>
            </v:shape>
            <v:shape style="position:absolute;left:4172;top:10936;width:80;height:80" coordorigin="4172,10936" coordsize="80,80" path="m4172,10976l4178,10954,4194,10940,4213,10936,4234,10942,4248,10957,4253,10976,4247,10997,4231,11012,4213,11016,4191,11010,4177,10994,4172,10976xe" filled="f" stroked="t" strokeweight="0.96pt" strokecolor="#000000">
              <v:path arrowok="t"/>
            </v:shape>
            <v:shape style="position:absolute;left:4020;top:11286;width:384;height:0" coordorigin="4020,11286" coordsize="384,0" path="m4020,11286l4404,11286e" filled="f" stroked="t" strokeweight="0.96pt" strokecolor="#000000">
              <v:path arrowok="t"/>
            </v:shape>
            <v:shape style="position:absolute;left:4182;top:11286;width:60;height:0" coordorigin="4182,11286" coordsize="60,0" path="m4182,11286l4242,11286e" filled="f" stroked="t" strokeweight="3.1pt" strokecolor="#000000">
              <v:path arrowok="t"/>
            </v:shape>
            <v:shape style="position:absolute;left:2460;top:8828;width:6420;height:4095" coordorigin="2460,8828" coordsize="6420,4095" path="m2460,8828l8880,8828,8880,12923,2460,12923,2460,8828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2"/>
          <w:szCs w:val="22"/>
        </w:rPr>
        <w:t>luti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32"/>
        <w:ind w:left="118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(B)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4234" w:right="4230"/>
        <w:sectPr>
          <w:type w:val="continuous"/>
          <w:pgSz w:w="11060" w:h="15320"/>
          <w:pgMar w:top="1180" w:bottom="280" w:left="1300" w:right="10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23"/>
          <w:pgMar w:footer="996" w:header="730" w:top="920" w:bottom="280" w:left="1300" w:right="1020"/>
          <w:footerReference w:type="default" r:id="rId17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8" w:right="181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ontact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" w:right="-43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Figure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igure,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appea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ast,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slows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ibriu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reachi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ibriu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signi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hange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capa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ity.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equili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btained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inutes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capaci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" w:right="-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24.45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agnetic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inutes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tci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Ersoy,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2016).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69" w:firstLine="284"/>
        <w:sectPr>
          <w:type w:val="continuous"/>
          <w:pgSz w:w="11060" w:h="15320"/>
          <w:pgMar w:top="1180" w:bottom="280" w:left="1300" w:right="1020"/>
          <w:cols w:num="2" w:equalWidth="off">
            <w:col w:w="4230" w:space="281"/>
            <w:col w:w="42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Figures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changes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toward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adsorbent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eight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ange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0.05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0.4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concent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g/L,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tes.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igure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apac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eases,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auses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adsorbent.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Further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ore,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ddition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ty.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occurs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becau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ixed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active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nough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occupy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active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34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34"/>
      </w:pPr>
      <w:r>
        <w:pict>
          <v:shape type="#_x0000_t202" style="position:absolute;margin-left:205.14pt;margin-top:7.13234pt;width:25.44pt;height:8.52pt;mso-position-horizontal-relative:page;mso-position-vertical-relative:paragraph;z-index:-19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02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585858"/>
                        </w:tcBorders>
                      </w:tcPr>
                      <w:p/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single" w:sz="6" w:space="0" w:color="585858"/>
                          <w:bottom w:val="nil" w:sz="6" w:space="0" w:color="auto"/>
                          <w:right w:val="single" w:sz="6" w:space="0" w:color="585858"/>
                        </w:tcBorders>
                      </w:tcPr>
                      <w:p/>
                    </w:tc>
                    <w:tc>
                      <w:tcPr>
                        <w:tcW w:w="136" w:type="dxa"/>
                        <w:tcBorders>
                          <w:top w:val="nil" w:sz="6" w:space="0" w:color="auto"/>
                          <w:left w:val="single" w:sz="6" w:space="0" w:color="585858"/>
                          <w:bottom w:val="nil" w:sz="6" w:space="0" w:color="auto"/>
                          <w:right w:val="single" w:sz="6" w:space="0" w:color="585858"/>
                        </w:tcBorders>
                      </w:tcPr>
                      <w:p/>
                    </w:tc>
                  </w:tr>
                  <w:tr>
                    <w:trPr>
                      <w:trHeight w:val="56" w:hRule="exact"/>
                    </w:trPr>
                    <w:tc>
                      <w:tcPr>
                        <w:tcW w:w="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585858"/>
                        </w:tcBorders>
                      </w:tcPr>
                      <w:p/>
                    </w:tc>
                    <w:tc>
                      <w:tcPr>
                        <w:tcW w:w="270" w:type="dxa"/>
                        <w:gridSpan w:val="2"/>
                        <w:tcBorders>
                          <w:top w:val="nil" w:sz="6" w:space="0" w:color="auto"/>
                          <w:left w:val="single" w:sz="6" w:space="0" w:color="585858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6.566pt;margin-top:6.82086pt;width:12.02pt;height:118.823pt;mso-position-horizontal-relative:page;mso-position-vertical-relative:paragraph;z-index:-1946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Ads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rpt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ty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(m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0"/>
                      <w:szCs w:val="20"/>
                    </w:rPr>
                    <w:t>g)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34"/>
      </w:pPr>
      <w:r>
        <w:pict>
          <v:shape type="#_x0000_t202" style="position:absolute;margin-left:185.26pt;margin-top:-0.481002pt;width:45.32pt;height:13.8pt;mso-position-horizontal-relative:page;mso-position-vertical-relative:paragraph;z-index:-194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36" w:hRule="exact"/>
                    </w:trPr>
                    <w:tc>
                      <w:tcPr>
                        <w:tcW w:w="30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585858"/>
                        </w:tcBorders>
                      </w:tcPr>
                      <w:p/>
                    </w:tc>
                    <w:tc>
                      <w:tcPr>
                        <w:tcW w:w="136" w:type="dxa"/>
                        <w:tcBorders>
                          <w:top w:val="nil" w:sz="6" w:space="0" w:color="auto"/>
                          <w:left w:val="single" w:sz="6" w:space="0" w:color="585858"/>
                          <w:bottom w:val="nil" w:sz="6" w:space="0" w:color="auto"/>
                          <w:right w:val="single" w:sz="6" w:space="0" w:color="585858"/>
                        </w:tcBorders>
                      </w:tcPr>
                      <w:p/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single" w:sz="6" w:space="0" w:color="585858"/>
                          <w:bottom w:val="nil" w:sz="6" w:space="0" w:color="auto"/>
                          <w:right w:val="single" w:sz="6" w:space="0" w:color="585858"/>
                        </w:tcBorders>
                      </w:tcPr>
                      <w:p/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single" w:sz="6" w:space="0" w:color="585858"/>
                          <w:bottom w:val="nil" w:sz="6" w:space="0" w:color="auto"/>
                          <w:right w:val="single" w:sz="6" w:space="0" w:color="585858"/>
                        </w:tcBorders>
                      </w:tcPr>
                      <w:p/>
                    </w:tc>
                    <w:tc>
                      <w:tcPr>
                        <w:tcW w:w="136" w:type="dxa"/>
                        <w:tcBorders>
                          <w:top w:val="nil" w:sz="6" w:space="0" w:color="auto"/>
                          <w:left w:val="single" w:sz="6" w:space="0" w:color="585858"/>
                          <w:bottom w:val="nil" w:sz="6" w:space="0" w:color="auto"/>
                          <w:right w:val="single" w:sz="6" w:space="0" w:color="585858"/>
                        </w:tcBorders>
                      </w:tcPr>
                      <w:p/>
                    </w:tc>
                  </w:tr>
                  <w:tr>
                    <w:trPr>
                      <w:trHeight w:val="89" w:hRule="exact"/>
                    </w:trPr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585858"/>
                        </w:tcBorders>
                      </w:tcPr>
                      <w:p/>
                    </w:tc>
                    <w:tc>
                      <w:tcPr>
                        <w:tcW w:w="674" w:type="dxa"/>
                        <w:gridSpan w:val="5"/>
                        <w:tcBorders>
                          <w:top w:val="nil" w:sz="6" w:space="0" w:color="auto"/>
                          <w:left w:val="single" w:sz="6" w:space="0" w:color="585858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34"/>
      </w:pPr>
      <w:r>
        <w:pict>
          <v:group style="position:absolute;margin-left:118.825pt;margin-top:-99.6743pt;width:327.55pt;height:236.15pt;mso-position-horizontal-relative:page;mso-position-vertical-relative:paragraph;z-index:-1949" coordorigin="2377,-1993" coordsize="6551,4723">
            <v:shape style="position:absolute;left:3204;top:-1746;width:5393;height:3808" coordorigin="3204,-1746" coordsize="5393,3808" path="m3204,-1746l8597,-1746,8597,2062,3204,2062,3204,-1746xe" filled="f" stroked="t" strokeweight="0.72pt" strokecolor="#000000">
              <v:path arrowok="t"/>
            </v:shape>
            <v:shape style="position:absolute;left:3204;top:-1746;width:0;height:3808" coordorigin="3204,-1746" coordsize="0,3808" path="m3204,2062l3204,-1746e" filled="f" stroked="t" strokeweight="0.72pt" strokecolor="#000000">
              <v:path arrowok="t"/>
            </v:shape>
            <v:shape style="position:absolute;left:3145;top:2062;width:59;height:0" coordorigin="3145,2062" coordsize="59,0" path="m3145,2062l3204,2062e" filled="f" stroked="t" strokeweight="0.72pt" strokecolor="#000000">
              <v:path arrowok="t"/>
            </v:shape>
            <v:shape style="position:absolute;left:3145;top:1427;width:59;height:0" coordorigin="3145,1427" coordsize="59,0" path="m3145,1427l3204,1427e" filled="f" stroked="t" strokeweight="0.72pt" strokecolor="#000000">
              <v:path arrowok="t"/>
            </v:shape>
            <v:shape style="position:absolute;left:3145;top:793;width:59;height:0" coordorigin="3145,793" coordsize="59,0" path="m3145,793l3204,793e" filled="f" stroked="t" strokeweight="0.72pt" strokecolor="#000000">
              <v:path arrowok="t"/>
            </v:shape>
            <v:shape style="position:absolute;left:3145;top:159;width:59;height:0" coordorigin="3145,159" coordsize="59,0" path="m3145,159l3204,159e" filled="f" stroked="t" strokeweight="0.72pt" strokecolor="#000000">
              <v:path arrowok="t"/>
            </v:shape>
            <v:shape style="position:absolute;left:3145;top:-476;width:59;height:0" coordorigin="3145,-476" coordsize="59,0" path="m3145,-476l3204,-476e" filled="f" stroked="t" strokeweight="0.72pt" strokecolor="#000000">
              <v:path arrowok="t"/>
            </v:shape>
            <v:shape style="position:absolute;left:3145;top:-1111;width:59;height:0" coordorigin="3145,-1111" coordsize="59,0" path="m3145,-1111l3204,-1111e" filled="f" stroked="t" strokeweight="0.72pt" strokecolor="#000000">
              <v:path arrowok="t"/>
            </v:shape>
            <v:shape style="position:absolute;left:3145;top:-1746;width:59;height:0" coordorigin="3145,-1746" coordsize="59,0" path="m3145,-1746l3204,-1746e" filled="f" stroked="t" strokeweight="0.72pt" strokecolor="#000000">
              <v:path arrowok="t"/>
            </v:shape>
            <v:shape style="position:absolute;left:3204;top:2062;width:5393;height:0" coordorigin="3204,2062" coordsize="5393,0" path="m3204,2062l8597,2062e" filled="f" stroked="t" strokeweight="0.72pt" strokecolor="#000000">
              <v:path arrowok="t"/>
            </v:shape>
            <v:shape style="position:absolute;left:3204;top:2062;width:0;height:60" coordorigin="3204,2062" coordsize="0,60" path="m3204,2062l3204,2122e" filled="f" stroked="t" strokeweight="0.72pt" strokecolor="#000000">
              <v:path arrowok="t"/>
            </v:shape>
            <v:shape style="position:absolute;left:3744;top:2062;width:0;height:60" coordorigin="3744,2062" coordsize="0,60" path="m3744,2062l3744,2122e" filled="f" stroked="t" strokeweight="0.72pt" strokecolor="#000000">
              <v:path arrowok="t"/>
            </v:shape>
            <v:shape style="position:absolute;left:4283;top:2062;width:0;height:60" coordorigin="4283,2062" coordsize="0,60" path="m4283,2062l4283,2122e" filled="f" stroked="t" strokeweight="0.72pt" strokecolor="#000000">
              <v:path arrowok="t"/>
            </v:shape>
            <v:shape style="position:absolute;left:4822;top:2062;width:0;height:60" coordorigin="4822,2062" coordsize="0,60" path="m4822,2062l4822,2122e" filled="f" stroked="t" strokeweight="0.72pt" strokecolor="#000000">
              <v:path arrowok="t"/>
            </v:shape>
            <v:shape style="position:absolute;left:5362;top:2062;width:0;height:60" coordorigin="5362,2062" coordsize="0,60" path="m5362,2062l5362,2122e" filled="f" stroked="t" strokeweight="0.72pt" strokecolor="#000000">
              <v:path arrowok="t"/>
            </v:shape>
            <v:shape style="position:absolute;left:5900;top:2062;width:0;height:60" coordorigin="5900,2062" coordsize="0,60" path="m5900,2062l5900,2122e" filled="f" stroked="t" strokeweight="0.72pt" strokecolor="#000000">
              <v:path arrowok="t"/>
            </v:shape>
            <v:shape style="position:absolute;left:6439;top:2062;width:0;height:60" coordorigin="6439,2062" coordsize="0,60" path="m6439,2062l6439,2122e" filled="f" stroked="t" strokeweight="0.72pt" strokecolor="#000000">
              <v:path arrowok="t"/>
            </v:shape>
            <v:shape style="position:absolute;left:6979;top:2062;width:0;height:60" coordorigin="6979,2062" coordsize="0,60" path="m6979,2062l6979,2122e" filled="f" stroked="t" strokeweight="0.72pt" strokecolor="#000000">
              <v:path arrowok="t"/>
            </v:shape>
            <v:shape style="position:absolute;left:7518;top:2062;width:0;height:60" coordorigin="7518,2062" coordsize="0,60" path="m7518,2062l7518,2122e" filled="f" stroked="t" strokeweight="0.72pt" strokecolor="#000000">
              <v:path arrowok="t"/>
            </v:shape>
            <v:shape style="position:absolute;left:8057;top:2062;width:0;height:60" coordorigin="8057,2062" coordsize="0,60" path="m8057,2062l8057,2122e" filled="f" stroked="t" strokeweight="0.72pt" strokecolor="#000000">
              <v:path arrowok="t"/>
            </v:shape>
            <v:shape style="position:absolute;left:8597;top:2062;width:0;height:60" coordorigin="8597,2062" coordsize="0,60" path="m8597,2062l8597,2122e" filled="f" stroked="t" strokeweight="0.72pt" strokecolor="#000000">
              <v:path arrowok="t"/>
            </v:shape>
            <v:shape style="position:absolute;left:3340;top:1659;width:0;height:86" coordorigin="3340,1659" coordsize="0,86" path="m3340,1745l3340,1702,3340,1659e" filled="f" stroked="t" strokeweight="0.72pt" strokecolor="#585858">
              <v:path arrowok="t"/>
            </v:shape>
            <v:shape style="position:absolute;left:3294;top:1745;width:90;height:0" coordorigin="3294,1745" coordsize="90,0" path="m3294,1745l3384,1745e" filled="f" stroked="t" strokeweight="0.72pt" strokecolor="#585858">
              <v:path arrowok="t"/>
            </v:shape>
            <v:shape style="position:absolute;left:3294;top:1659;width:90;height:0" coordorigin="3294,1659" coordsize="90,0" path="m3294,1659l3384,1659e" filled="f" stroked="t" strokeweight="0.72pt" strokecolor="#585858">
              <v:path arrowok="t"/>
            </v:shape>
            <v:shape style="position:absolute;left:3474;top:1109;width:0;height:142" coordorigin="3474,1109" coordsize="0,142" path="m3474,1251l3474,1180,3474,1109e" filled="f" stroked="t" strokeweight="0.72pt" strokecolor="#585858">
              <v:path arrowok="t"/>
            </v:shape>
            <v:shape style="position:absolute;left:3430;top:1251;width:90;height:0" coordorigin="3430,1251" coordsize="90,0" path="m3430,1251l3520,1251e" filled="f" stroked="t" strokeweight="0.72pt" strokecolor="#585858">
              <v:path arrowok="t"/>
            </v:shape>
            <v:shape style="position:absolute;left:3430;top:1109;width:90;height:0" coordorigin="3430,1109" coordsize="90,0" path="m3430,1109l3520,1109e" filled="f" stroked="t" strokeweight="0.72pt" strokecolor="#585858">
              <v:path arrowok="t"/>
            </v:shape>
            <v:shape style="position:absolute;left:3608;top:407;width:0;height:125" coordorigin="3608,407" coordsize="0,125" path="m3608,532l3608,469,3608,407e" filled="f" stroked="t" strokeweight="0.72pt" strokecolor="#585858">
              <v:path arrowok="t"/>
            </v:shape>
            <v:shape style="position:absolute;left:3564;top:532;width:90;height:0" coordorigin="3564,532" coordsize="90,0" path="m3564,532l3654,532e" filled="f" stroked="t" strokeweight="0.72pt" strokecolor="#585858">
              <v:path arrowok="t"/>
            </v:shape>
            <v:shape style="position:absolute;left:3564;top:407;width:90;height:0" coordorigin="3564,407" coordsize="90,0" path="m3564,407l3654,407e" filled="f" stroked="t" strokeweight="0.72pt" strokecolor="#585858">
              <v:path arrowok="t"/>
            </v:shape>
            <v:shape style="position:absolute;left:3744;top:-453;width:0;height:122" coordorigin="3744,-453" coordsize="0,122" path="m3744,-331l3744,-392,3744,-453e" filled="f" stroked="t" strokeweight="0.72pt" strokecolor="#585858">
              <v:path arrowok="t"/>
            </v:shape>
            <v:shape style="position:absolute;left:3698;top:-331;width:90;height:0" coordorigin="3698,-331" coordsize="90,0" path="m3698,-331l3788,-331e" filled="f" stroked="t" strokeweight="0.72pt" strokecolor="#585858">
              <v:path arrowok="t"/>
            </v:shape>
            <v:shape style="position:absolute;left:3698;top:-453;width:90;height:0" coordorigin="3698,-453" coordsize="90,0" path="m3698,-453l3788,-453e" filled="f" stroked="t" strokeweight="0.72pt" strokecolor="#585858">
              <v:path arrowok="t"/>
            </v:shape>
            <v:shape style="position:absolute;left:3878;top:-927;width:0;height:166" coordorigin="3878,-927" coordsize="0,166" path="m3878,-762l3878,-845,3878,-927e" filled="f" stroked="t" strokeweight="0.72pt" strokecolor="#585858">
              <v:path arrowok="t"/>
            </v:shape>
            <v:shape style="position:absolute;left:3834;top:-762;width:90;height:0" coordorigin="3834,-762" coordsize="90,0" path="m3834,-762l3924,-762e" filled="f" stroked="t" strokeweight="0.72pt" strokecolor="#585858">
              <v:path arrowok="t"/>
            </v:shape>
            <v:shape style="position:absolute;left:3834;top:-927;width:90;height:0" coordorigin="3834,-927" coordsize="90,0" path="m3834,-927l3924,-927e" filled="f" stroked="t" strokeweight="0.72pt" strokecolor="#585858">
              <v:path arrowok="t"/>
            </v:shape>
            <v:shape style="position:absolute;left:4013;top:-1081;width:0;height:148" coordorigin="4013,-1081" coordsize="0,148" path="m4013,-933l4013,-1008,4013,-1081e" filled="f" stroked="t" strokeweight="0.72pt" strokecolor="#585858">
              <v:path arrowok="t"/>
            </v:shape>
            <v:shape style="position:absolute;left:3968;top:-933;width:90;height:0" coordorigin="3968,-933" coordsize="90,0" path="m3968,-933l4058,-933e" filled="f" stroked="t" strokeweight="0.72pt" strokecolor="#585858">
              <v:path arrowok="t"/>
            </v:shape>
            <v:shape style="position:absolute;left:3968;top:-1081;width:90;height:0" coordorigin="3968,-1081" coordsize="90,0" path="m3968,-1081l4058,-1081e" filled="f" stroked="t" strokeweight="0.72pt" strokecolor="#585858">
              <v:path arrowok="t"/>
            </v:shape>
            <v:shape style="position:absolute;left:4148;top:-1101;width:0;height:121" coordorigin="4148,-1101" coordsize="0,121" path="m4148,-980l4148,-1041,4148,-1101e" filled="f" stroked="t" strokeweight="0.72pt" strokecolor="#585858">
              <v:path arrowok="t"/>
            </v:shape>
            <v:shape style="position:absolute;left:4103;top:-980;width:90;height:0" coordorigin="4103,-980" coordsize="90,0" path="m4103,-980l4193,-980e" filled="f" stroked="t" strokeweight="0.72pt" strokecolor="#585858">
              <v:path arrowok="t"/>
            </v:shape>
            <v:shape style="position:absolute;left:5226;top:-1098;width:0;height:109" coordorigin="5226,-1098" coordsize="0,109" path="m5226,-989l5226,-1044,5226,-1098e" filled="f" stroked="t" strokeweight="0.72pt" strokecolor="#585858">
              <v:path arrowok="t"/>
            </v:shape>
            <v:shape style="position:absolute;left:5182;top:-989;width:90;height:0" coordorigin="5182,-989" coordsize="90,0" path="m5182,-989l5272,-989e" filled="f" stroked="t" strokeweight="0.72pt" strokecolor="#585858">
              <v:path arrowok="t"/>
            </v:shape>
            <v:shape style="position:absolute;left:5182;top:-1098;width:90;height:0" coordorigin="5182,-1098" coordsize="90,0" path="m5182,-1098l5272,-1098e" filled="f" stroked="t" strokeweight="0.72pt" strokecolor="#585858">
              <v:path arrowok="t"/>
            </v:shape>
            <v:shape style="position:absolute;left:5900;top:-1109;width:0;height:130" coordorigin="5900,-1109" coordsize="0,130" path="m5900,-979l5900,-1044,5900,-1109e" filled="f" stroked="t" strokeweight="0.72pt" strokecolor="#585858">
              <v:path arrowok="t"/>
            </v:shape>
            <v:shape style="position:absolute;left:5856;top:-979;width:90;height:0" coordorigin="5856,-979" coordsize="90,0" path="m5856,-979l5946,-979e" filled="f" stroked="t" strokeweight="0.72pt" strokecolor="#585858">
              <v:path arrowok="t"/>
            </v:shape>
            <v:shape style="position:absolute;left:5856;top:-1109;width:90;height:0" coordorigin="5856,-1109" coordsize="90,0" path="m5856,-1109l5946,-1109e" filled="f" stroked="t" strokeweight="0.72pt" strokecolor="#585858">
              <v:path arrowok="t"/>
            </v:shape>
            <v:shape style="position:absolute;left:7248;top:-1123;width:0;height:157" coordorigin="7248,-1123" coordsize="0,157" path="m7248,-966l7248,-1044,7248,-1123e" filled="f" stroked="t" strokeweight="0.72pt" strokecolor="#585858">
              <v:path arrowok="t"/>
            </v:shape>
            <v:shape style="position:absolute;left:7204;top:-966;width:90;height:0" coordorigin="7204,-966" coordsize="90,0" path="m7204,-966l7294,-966e" filled="f" stroked="t" strokeweight="0.72pt" strokecolor="#585858">
              <v:path arrowok="t"/>
            </v:shape>
            <v:shape style="position:absolute;left:7204;top:-1123;width:90;height:0" coordorigin="7204,-1123" coordsize="90,0" path="m7204,-1123l7294,-1123e" filled="f" stroked="t" strokeweight="0.72pt" strokecolor="#585858">
              <v:path arrowok="t"/>
            </v:shape>
            <v:shape style="position:absolute;left:8597;top:-1127;width:0;height:166" coordorigin="8597,-1127" coordsize="0,166" path="m8597,-961l8597,-1044,8597,-1127e" filled="f" stroked="t" strokeweight="0.72pt" strokecolor="#585858">
              <v:path arrowok="t"/>
            </v:shape>
            <v:shape style="position:absolute;left:8551;top:-961;width:90;height:0" coordorigin="8551,-961" coordsize="90,0" path="m8610,-961l8551,-961e" filled="f" stroked="t" strokeweight="0.72pt" strokecolor="#585858">
              <v:path arrowok="t"/>
            </v:shape>
            <v:shape style="position:absolute;left:8551;top:-961;width:90;height:0" coordorigin="8551,-961" coordsize="90,0" path="m8551,-961l8610,-961e" filled="f" stroked="t" strokeweight="0.72pt" strokecolor="#585858">
              <v:path arrowok="t"/>
            </v:shape>
            <v:shape style="position:absolute;left:8551;top:-1127;width:90;height:0" coordorigin="8551,-1127" coordsize="90,0" path="m8610,-1127l8551,-1127e" filled="f" stroked="t" strokeweight="0.72pt" strokecolor="#585858">
              <v:path arrowok="t"/>
            </v:shape>
            <v:shape style="position:absolute;left:8551;top:-1127;width:90;height:0" coordorigin="8551,-1127" coordsize="90,0" path="m8551,-1127l8610,-1127e" filled="f" stroked="t" strokeweight="0.72pt" strokecolor="#585858">
              <v:path arrowok="t"/>
            </v:shape>
            <v:shape style="position:absolute;left:3340;top:1811;width:0;height:107" coordorigin="3340,1811" coordsize="0,107" path="m3340,1918l3340,1864,3340,1811e" filled="f" stroked="t" strokeweight="0.72pt" strokecolor="#585858">
              <v:path arrowok="t"/>
            </v:shape>
            <v:shape style="position:absolute;left:3294;top:1918;width:90;height:0" coordorigin="3294,1918" coordsize="90,0" path="m3294,1918l3384,1918e" filled="f" stroked="t" strokeweight="0.72pt" strokecolor="#585858">
              <v:path arrowok="t"/>
            </v:shape>
            <v:shape style="position:absolute;left:3294;top:1811;width:90;height:0" coordorigin="3294,1811" coordsize="90,0" path="m3294,1811l3384,1811e" filled="f" stroked="t" strokeweight="0.72pt" strokecolor="#585858">
              <v:path arrowok="t"/>
            </v:shape>
            <v:shape style="position:absolute;left:3474;top:1320;width:0;height:130" coordorigin="3474,1320" coordsize="0,130" path="m3474,1450l3474,1385,3474,1320e" filled="f" stroked="t" strokeweight="0.72pt" strokecolor="#585858">
              <v:path arrowok="t"/>
            </v:shape>
            <v:shape style="position:absolute;left:3430;top:1450;width:90;height:0" coordorigin="3430,1450" coordsize="90,0" path="m3430,1450l3520,1450e" filled="f" stroked="t" strokeweight="0.72pt" strokecolor="#585858">
              <v:path arrowok="t"/>
            </v:shape>
            <v:shape style="position:absolute;left:3430;top:1320;width:90;height:0" coordorigin="3430,1320" coordsize="90,0" path="m3430,1320l3520,1320e" filled="f" stroked="t" strokeweight="0.72pt" strokecolor="#585858">
              <v:path arrowok="t"/>
            </v:shape>
            <v:shape style="position:absolute;left:3608;top:711;width:0;height:170" coordorigin="3608,711" coordsize="0,170" path="m3608,881l3608,796,3608,711e" filled="f" stroked="t" strokeweight="0.72pt" strokecolor="#585858">
              <v:path arrowok="t"/>
            </v:shape>
            <v:shape style="position:absolute;left:3564;top:881;width:90;height:0" coordorigin="3564,881" coordsize="90,0" path="m3564,881l3654,881e" filled="f" stroked="t" strokeweight="0.72pt" strokecolor="#585858">
              <v:path arrowok="t"/>
            </v:shape>
            <v:shape style="position:absolute;left:3564;top:711;width:90;height:0" coordorigin="3564,711" coordsize="90,0" path="m3564,711l3654,711e" filled="f" stroked="t" strokeweight="0.72pt" strokecolor="#585858">
              <v:path arrowok="t"/>
            </v:shape>
            <v:shape style="position:absolute;left:3744;top:-122;width:0;height:127" coordorigin="3744,-122" coordsize="0,127" path="m3744,5l3744,-59,3744,-122e" filled="f" stroked="t" strokeweight="0.72pt" strokecolor="#585858">
              <v:path arrowok="t"/>
            </v:shape>
            <v:shape style="position:absolute;left:3698;top:5;width:90;height:0" coordorigin="3698,5" coordsize="90,0" path="m3698,5l3788,5e" filled="f" stroked="t" strokeweight="0.72pt" strokecolor="#585858">
              <v:path arrowok="t"/>
            </v:shape>
            <v:shape style="position:absolute;left:3698;top:-122;width:90;height:0" coordorigin="3698,-122" coordsize="90,0" path="m3698,-122l3788,-122e" filled="f" stroked="t" strokeweight="0.72pt" strokecolor="#585858">
              <v:path arrowok="t"/>
            </v:shape>
            <v:shape style="position:absolute;left:5226;top:-644;width:0;height:166" coordorigin="5226,-644" coordsize="0,166" path="m5226,-479l5226,-561,5226,-644e" filled="f" stroked="t" strokeweight="0.72pt" strokecolor="#585858">
              <v:path arrowok="t"/>
            </v:shape>
            <v:shape style="position:absolute;left:5182;top:-479;width:90;height:0" coordorigin="5182,-479" coordsize="90,0" path="m5182,-479l5272,-479e" filled="f" stroked="t" strokeweight="0.72pt" strokecolor="#585858">
              <v:path arrowok="t"/>
            </v:shape>
            <v:shape style="position:absolute;left:5182;top:-644;width:90;height:0" coordorigin="5182,-644" coordsize="90,0" path="m5182,-644l5272,-644e" filled="f" stroked="t" strokeweight="0.72pt" strokecolor="#585858">
              <v:path arrowok="t"/>
            </v:shape>
            <v:shape style="position:absolute;left:5900;top:-639;width:0;height:155" coordorigin="5900,-639" coordsize="0,155" path="m5900,-485l5900,-561,5900,-639e" filled="f" stroked="t" strokeweight="0.72pt" strokecolor="#585858">
              <v:path arrowok="t"/>
            </v:shape>
            <v:shape style="position:absolute;left:5856;top:-485;width:90;height:0" coordorigin="5856,-485" coordsize="90,0" path="m5856,-485l5946,-485e" filled="f" stroked="t" strokeweight="0.72pt" strokecolor="#585858">
              <v:path arrowok="t"/>
            </v:shape>
            <v:shape style="position:absolute;left:5856;top:-639;width:90;height:0" coordorigin="5856,-639" coordsize="90,0" path="m5856,-639l5946,-639e" filled="f" stroked="t" strokeweight="0.72pt" strokecolor="#585858">
              <v:path arrowok="t"/>
            </v:shape>
            <v:shape style="position:absolute;left:7248;top:-643;width:0;height:162" coordorigin="7248,-643" coordsize="0,162" path="m7248,-481l7248,-561,7248,-643e" filled="f" stroked="t" strokeweight="0.72pt" strokecolor="#585858">
              <v:path arrowok="t"/>
            </v:shape>
            <v:shape style="position:absolute;left:7204;top:-481;width:90;height:0" coordorigin="7204,-481" coordsize="90,0" path="m7204,-481l7294,-481e" filled="f" stroked="t" strokeweight="0.72pt" strokecolor="#585858">
              <v:path arrowok="t"/>
            </v:shape>
            <v:shape style="position:absolute;left:7204;top:-643;width:90;height:0" coordorigin="7204,-643" coordsize="90,0" path="m7204,-643l7294,-643e" filled="f" stroked="t" strokeweight="0.72pt" strokecolor="#585858">
              <v:path arrowok="t"/>
            </v:shape>
            <v:shape style="position:absolute;left:8597;top:-630;width:0;height:137" coordorigin="8597,-630" coordsize="0,137" path="m8597,-493l8597,-561,8597,-630e" filled="f" stroked="t" strokeweight="0.72pt" strokecolor="#585858">
              <v:path arrowok="t"/>
            </v:shape>
            <v:shape style="position:absolute;left:8551;top:-493;width:90;height:0" coordorigin="8551,-493" coordsize="90,0" path="m8610,-493l8551,-493e" filled="f" stroked="t" strokeweight="0.72pt" strokecolor="#585858">
              <v:path arrowok="t"/>
            </v:shape>
            <v:shape style="position:absolute;left:8551;top:-493;width:90;height:0" coordorigin="8551,-493" coordsize="90,0" path="m8551,-493l8610,-493e" filled="f" stroked="t" strokeweight="0.72pt" strokecolor="#585858">
              <v:path arrowok="t"/>
            </v:shape>
            <v:shape style="position:absolute;left:8551;top:-630;width:90;height:0" coordorigin="8551,-630" coordsize="90,0" path="m8610,-630l8551,-630e" filled="f" stroked="t" strokeweight="0.72pt" strokecolor="#585858">
              <v:path arrowok="t"/>
            </v:shape>
            <v:shape style="position:absolute;left:8551;top:-630;width:90;height:0" coordorigin="8551,-630" coordsize="90,0" path="m8551,-630l8610,-630e" filled="f" stroked="t" strokeweight="0.72pt" strokecolor="#585858">
              <v:path arrowok="t"/>
            </v:shape>
            <v:shape style="position:absolute;left:3340;top:-1044;width:5257;height:2746" coordorigin="3340,-1044" coordsize="5257,2746" path="m3340,1702l3474,1180,3608,469,3744,-392,3878,-845,4013,-1008,4148,-1041,4283,-1041,4417,-1043,4553,-1043,5226,-1044,5900,-1044,7248,-1044,8597,-1044e" filled="f" stroked="t" strokeweight="0.96pt" strokecolor="#000000">
              <v:path arrowok="t"/>
            </v:shape>
            <v:shape style="position:absolute;left:3308;top:1702;width:60;height:0" coordorigin="3308,1702" coordsize="60,0" path="m3308,1702l3368,1702e" filled="f" stroked="t" strokeweight="3.1pt" strokecolor="#000000">
              <v:path arrowok="t"/>
            </v:shape>
            <v:shape style="position:absolute;left:3308;top:1672;width:60;height:60" coordorigin="3308,1672" coordsize="60,60" path="m3308,1672l3368,1672,3368,1732,3308,1732,3308,1672xe" filled="f" stroked="t" strokeweight="1pt" strokecolor="#000000">
              <v:path arrowok="t"/>
            </v:shape>
            <v:shape style="position:absolute;left:3444;top:1180;width:60;height:0" coordorigin="3444,1180" coordsize="60,0" path="m3444,1180l3504,1180e" filled="f" stroked="t" strokeweight="3.1pt" strokecolor="#000000">
              <v:path arrowok="t"/>
            </v:shape>
            <v:shape style="position:absolute;left:3444;top:1150;width:60;height:60" coordorigin="3444,1150" coordsize="60,60" path="m3444,1150l3504,1150,3504,1210,3444,1210,3444,1150xe" filled="f" stroked="t" strokeweight="1pt" strokecolor="#000000">
              <v:path arrowok="t"/>
            </v:shape>
            <v:shape style="position:absolute;left:3578;top:468;width:60;height:0" coordorigin="3578,468" coordsize="60,0" path="m3578,468l3638,468e" filled="f" stroked="t" strokeweight="3.1pt" strokecolor="#000000">
              <v:path arrowok="t"/>
            </v:shape>
            <v:shape style="position:absolute;left:3578;top:438;width:60;height:60" coordorigin="3578,438" coordsize="60,60" path="m3578,438l3638,438,3638,498,3578,498,3578,438xe" filled="f" stroked="t" strokeweight="1pt" strokecolor="#000000">
              <v:path arrowok="t"/>
            </v:shape>
            <v:shape style="position:absolute;left:3848;top:-846;width:60;height:0" coordorigin="3848,-846" coordsize="60,0" path="m3848,-846l3908,-846e" filled="f" stroked="t" strokeweight="3.1pt" strokecolor="#000000">
              <v:path arrowok="t"/>
            </v:shape>
            <v:shape style="position:absolute;left:3848;top:-876;width:60;height:60" coordorigin="3848,-876" coordsize="60,60" path="m3848,-876l3908,-876,3908,-816,3848,-816,3848,-876xe" filled="f" stroked="t" strokeweight="1pt" strokecolor="#000000">
              <v:path arrowok="t"/>
            </v:shape>
            <v:shape style="position:absolute;left:3982;top:-1008;width:60;height:0" coordorigin="3982,-1008" coordsize="60,0" path="m3982,-1008l4042,-1008e" filled="f" stroked="t" strokeweight="3.1pt" strokecolor="#000000">
              <v:path arrowok="t"/>
            </v:shape>
            <v:shape style="position:absolute;left:3982;top:-1038;width:60;height:60" coordorigin="3982,-1038" coordsize="60,60" path="m3982,-1038l4042,-1038,4042,-978,3982,-978,3982,-1038xe" filled="f" stroked="t" strokeweight="1pt" strokecolor="#000000">
              <v:path arrowok="t"/>
            </v:shape>
            <v:shape style="position:absolute;left:4117;top:-1042;width:60;height:0" coordorigin="4117,-1042" coordsize="60,0" path="m4117,-1042l4177,-1042e" filled="f" stroked="t" strokeweight="3.1pt" strokecolor="#000000">
              <v:path arrowok="t"/>
            </v:shape>
            <v:shape style="position:absolute;left:4252;top:-1043;width:60;height:0" coordorigin="4252,-1043" coordsize="60,0" path="m4252,-1043l4312,-1043e" filled="f" stroked="t" strokeweight="3.1pt" strokecolor="#000000">
              <v:path arrowok="t"/>
            </v:shape>
            <v:shape style="position:absolute;left:4387;top:-1043;width:60;height:0" coordorigin="4387,-1043" coordsize="60,0" path="m4387,-1043l4447,-1043e" filled="f" stroked="t" strokeweight="3.1pt" strokecolor="#000000">
              <v:path arrowok="t"/>
            </v:shape>
            <v:shape style="position:absolute;left:4521;top:-1044;width:60;height:0" coordorigin="4521,-1044" coordsize="60,0" path="m4521,-1044l4581,-1044e" filled="f" stroked="t" strokeweight="3.1pt" strokecolor="#000000">
              <v:path arrowok="t"/>
            </v:shape>
            <v:shape style="position:absolute;left:5196;top:-1044;width:60;height:0" coordorigin="5196,-1044" coordsize="60,0" path="m5196,-1044l5256,-1044e" filled="f" stroked="t" strokeweight="3.1pt" strokecolor="#000000">
              <v:path arrowok="t"/>
            </v:shape>
            <v:shape style="position:absolute;left:5196;top:-1074;width:60;height:60" coordorigin="5196,-1074" coordsize="60,60" path="m5196,-1074l5256,-1074,5256,-1014,5196,-1014,5196,-1074xe" filled="f" stroked="t" strokeweight="1pt" strokecolor="#000000">
              <v:path arrowok="t"/>
            </v:shape>
            <v:shape style="position:absolute;left:5870;top:-1045;width:60;height:0" coordorigin="5870,-1045" coordsize="60,0" path="m5870,-1045l5930,-1045e" filled="f" stroked="t" strokeweight="3.1pt" strokecolor="#000000">
              <v:path arrowok="t"/>
            </v:shape>
            <v:shape style="position:absolute;left:5870;top:-1075;width:60;height:60" coordorigin="5870,-1075" coordsize="60,60" path="m5870,-1075l5930,-1075,5930,-1015,5870,-1015,5870,-1075xe" filled="f" stroked="t" strokeweight="1pt" strokecolor="#000000">
              <v:path arrowok="t"/>
            </v:shape>
            <v:shape style="position:absolute;left:7218;top:-1045;width:60;height:0" coordorigin="7218,-1045" coordsize="60,0" path="m7218,-1045l7278,-1045e" filled="f" stroked="t" strokeweight="3.1pt" strokecolor="#000000">
              <v:path arrowok="t"/>
            </v:shape>
            <v:shape style="position:absolute;left:7218;top:-1075;width:60;height:60" coordorigin="7218,-1075" coordsize="60,60" path="m7218,-1075l7278,-1075,7278,-1015,7218,-1015,7218,-1075xe" filled="f" stroked="t" strokeweight="1pt" strokecolor="#000000">
              <v:path arrowok="t"/>
            </v:shape>
            <v:shape style="position:absolute;left:8565;top:-1045;width:60;height:0" coordorigin="8565,-1045" coordsize="60,0" path="m8565,-1045l8625,-1045e" filled="f" stroked="t" strokeweight="3.1pt" strokecolor="#000000">
              <v:path arrowok="t"/>
            </v:shape>
            <v:shape style="position:absolute;left:8565;top:-1075;width:60;height:60" coordorigin="8565,-1075" coordsize="60,60" path="m8565,-1075l8625,-1075,8625,-1015,8565,-1015,8565,-1075xe" filled="f" stroked="t" strokeweight="1pt" strokecolor="#000000">
              <v:path arrowok="t"/>
            </v:shape>
            <v:shape style="position:absolute;left:3340;top:-561;width:5257;height:2425" coordorigin="3340,-561" coordsize="5257,2425" path="m3340,1864l3474,1385,3608,796,3744,-59,3878,-441,4013,-543,4148,-561,4283,-561,4417,-561,4553,-561,5226,-561,5900,-561,7248,-561,8597,-561e" filled="f" stroked="t" strokeweight="0.96pt" strokecolor="#000000">
              <v:path arrowok="t"/>
            </v:shape>
            <v:shape style="position:absolute;left:3298;top:1824;width:80;height:80" coordorigin="3298,1824" coordsize="80,80" path="m3379,1864l3374,1846,3360,1830,3339,1824,3320,1828,3304,1843,3298,1864,3303,1882,3317,1898,3339,1904,3357,1900,3373,1885,3379,1864xe" filled="t" fillcolor="#FEFFFF" stroked="f">
              <v:path arrowok="t"/>
              <v:fill/>
            </v:shape>
            <v:shape style="position:absolute;left:3298;top:1824;width:80;height:80" coordorigin="3298,1824" coordsize="80,80" path="m3379,1864l3373,1885,3357,1900,3339,1904,3317,1898,3303,1882,3298,1864,3304,1843,3320,1828,3339,1824,3360,1830,3374,1846,3379,1864xe" filled="f" stroked="t" strokeweight="1pt" strokecolor="#000000">
              <v:path arrowok="t"/>
            </v:shape>
            <v:shape style="position:absolute;left:3434;top:1345;width:80;height:80" coordorigin="3434,1345" coordsize="80,80" path="m3514,1385l3510,1367,3495,1351,3474,1345,3456,1350,3440,1364,3434,1385,3438,1404,3453,1420,3474,1426,3492,1421,3508,1407,3514,1385xe" filled="t" fillcolor="#FEFFFF" stroked="f">
              <v:path arrowok="t"/>
              <v:fill/>
            </v:shape>
            <v:shape style="position:absolute;left:3434;top:1345;width:80;height:80" coordorigin="3434,1345" coordsize="80,80" path="m3514,1385l3508,1407,3492,1421,3474,1426,3453,1420,3438,1404,3434,1385,3440,1364,3456,1350,3474,1345,3495,1351,3510,1367,3514,1385xe" filled="f" stroked="t" strokeweight="1pt" strokecolor="#000000">
              <v:path arrowok="t"/>
            </v:shape>
            <v:shape style="position:absolute;left:3568;top:755;width:80;height:80" coordorigin="3568,755" coordsize="80,80" path="m3649,795l3644,777,3630,761,3609,755,3590,759,3574,774,3568,795,3573,813,3587,829,3609,835,3627,831,3643,816,3649,795xe" filled="t" fillcolor="#FEFFFF" stroked="f">
              <v:path arrowok="t"/>
              <v:fill/>
            </v:shape>
            <v:shape style="position:absolute;left:3568;top:755;width:80;height:80" coordorigin="3568,755" coordsize="80,80" path="m3649,795l3643,816,3627,831,3609,835,3587,829,3573,813,3568,795,3574,774,3590,759,3609,755,3630,761,3644,777,3649,795xe" filled="f" stroked="t" strokeweight="1pt" strokecolor="#000000">
              <v:path arrowok="t"/>
            </v:shape>
            <v:shape style="position:absolute;left:3703;top:-100;width:80;height:80" coordorigin="3703,-100" coordsize="80,80" path="m3783,-59l3779,-78,3764,-94,3743,-100,3725,-95,3709,-81,3703,-59,3707,-41,3722,-25,3743,-19,3761,-24,3777,-38,3783,-59xe" filled="t" fillcolor="#FEFFFF" stroked="f">
              <v:path arrowok="t"/>
              <v:fill/>
            </v:shape>
            <v:shape style="position:absolute;left:3703;top:-100;width:80;height:80" coordorigin="3703,-100" coordsize="80,80" path="m3783,-59l3777,-38,3761,-24,3743,-19,3722,-25,3707,-41,3703,-59,3709,-81,3725,-95,3743,-100,3764,-94,3779,-78,3783,-59xe" filled="f" stroked="t" strokeweight="1pt" strokecolor="#000000">
              <v:path arrowok="t"/>
            </v:shape>
            <v:shape style="position:absolute;left:3838;top:-482;width:80;height:80" coordorigin="3838,-482" coordsize="80,80" path="m3919,-442l3914,-460,3900,-476,3879,-482,3860,-478,3844,-463,3838,-442,3843,-424,3857,-408,3879,-402,3897,-406,3913,-421,3919,-442xe" filled="t" fillcolor="#FEFFFF" stroked="f">
              <v:path arrowok="t"/>
              <v:fill/>
            </v:shape>
            <v:shape style="position:absolute;left:3838;top:-482;width:80;height:80" coordorigin="3838,-482" coordsize="80,80" path="m3919,-442l3913,-421,3897,-406,3879,-402,3857,-408,3843,-424,3838,-442,3844,-463,3860,-478,3879,-482,3900,-476,3914,-460,3919,-442xe" filled="f" stroked="t" strokeweight="1pt" strokecolor="#000000">
              <v:path arrowok="t"/>
            </v:shape>
            <v:shape style="position:absolute;left:3973;top:-584;width:80;height:80" coordorigin="3973,-584" coordsize="80,80" path="m4053,-544l4049,-562,4034,-578,4013,-584,3995,-580,3979,-565,3973,-544,3977,-526,3992,-510,4013,-504,4031,-508,4047,-523,4053,-544xe" filled="t" fillcolor="#FEFFFF" stroked="f">
              <v:path arrowok="t"/>
              <v:fill/>
            </v:shape>
            <v:shape style="position:absolute;left:3973;top:-584;width:80;height:80" coordorigin="3973,-584" coordsize="80,80" path="m4053,-544l4047,-523,4031,-508,4013,-504,3992,-510,3977,-526,3973,-544,3979,-565,3995,-580,4013,-584,4034,-578,4049,-562,4053,-544xe" filled="f" stroked="t" strokeweight="1pt" strokecolor="#000000">
              <v:path arrowok="t"/>
            </v:shape>
            <v:shape style="position:absolute;left:4107;top:-602;width:80;height:80" coordorigin="4107,-602" coordsize="80,80" path="m4188,-562l4183,-580,4169,-596,4147,-602,4129,-598,4113,-583,4107,-562,4112,-544,4126,-528,4147,-522,4166,-526,4182,-541,4188,-562xe" filled="t" fillcolor="#FEFFFF" stroked="f">
              <v:path arrowok="t"/>
              <v:fill/>
            </v:shape>
            <v:shape style="position:absolute;left:4107;top:-602;width:80;height:80" coordorigin="4107,-602" coordsize="80,80" path="m4188,-562l4182,-541,4166,-526,4147,-522,4126,-528,4112,-544,4107,-562,4113,-583,4129,-598,4147,-602,4169,-596,4183,-580,4188,-562xe" filled="f" stroked="t" strokeweight="1pt" strokecolor="#000000">
              <v:path arrowok="t"/>
            </v:shape>
            <v:shape style="position:absolute;left:4243;top:-602;width:80;height:80" coordorigin="4243,-602" coordsize="80,80" path="m4323,-562l4319,-580,4304,-596,4283,-602,4265,-598,4249,-583,4243,-562,4247,-544,4262,-528,4283,-522,4301,-526,4317,-541,4323,-562xe" filled="t" fillcolor="#FEFFFF" stroked="f">
              <v:path arrowok="t"/>
              <v:fill/>
            </v:shape>
            <v:shape style="position:absolute;left:4243;top:-602;width:80;height:80" coordorigin="4243,-602" coordsize="80,80" path="m4323,-562l4317,-541,4301,-526,4283,-522,4262,-528,4247,-544,4243,-562,4249,-583,4265,-598,4283,-602,4304,-596,4319,-580,4323,-562xe" filled="f" stroked="t" strokeweight="1pt" strokecolor="#000000">
              <v:path arrowok="t"/>
            </v:shape>
            <v:shape style="position:absolute;left:4377;top:-602;width:80;height:80" coordorigin="4377,-602" coordsize="80,80" path="m4458,-562l4453,-580,4439,-596,4417,-602,4399,-598,4383,-583,4377,-562,4382,-544,4396,-528,4417,-522,4436,-526,4452,-541,4458,-562xe" filled="t" fillcolor="#FEFFFF" stroked="f">
              <v:path arrowok="t"/>
              <v:fill/>
            </v:shape>
            <v:shape style="position:absolute;left:4377;top:-602;width:80;height:80" coordorigin="4377,-602" coordsize="80,80" path="m4458,-562l4452,-541,4436,-526,4417,-522,4396,-528,4382,-544,4377,-562,4383,-583,4399,-598,4417,-602,4439,-596,4453,-580,4458,-562xe" filled="f" stroked="t" strokeweight="1pt" strokecolor="#000000">
              <v:path arrowok="t"/>
            </v:shape>
            <v:shape style="position:absolute;left:4512;top:-602;width:80;height:80" coordorigin="4512,-602" coordsize="80,80" path="m4592,-562l4588,-580,4573,-596,4552,-602,4534,-598,4518,-583,4512,-562,4516,-544,4531,-528,4552,-522,4570,-526,4586,-541,4592,-562xe" filled="t" fillcolor="#FEFFFF" stroked="f">
              <v:path arrowok="t"/>
              <v:fill/>
            </v:shape>
            <v:shape style="position:absolute;left:4512;top:-602;width:80;height:80" coordorigin="4512,-602" coordsize="80,80" path="m4592,-562l4586,-541,4570,-526,4552,-522,4531,-528,4516,-544,4512,-562,4518,-583,4534,-598,4552,-602,4573,-596,4588,-580,4592,-562xe" filled="f" stroked="t" strokeweight="1pt" strokecolor="#000000">
              <v:path arrowok="t"/>
            </v:shape>
            <v:shape style="position:absolute;left:5186;top:-602;width:80;height:80" coordorigin="5186,-602" coordsize="80,80" path="m5266,-562l5262,-580,5247,-596,5226,-602,5208,-598,5192,-583,5186,-562,5190,-544,5205,-528,5226,-522,5244,-526,5260,-541,5266,-562xe" filled="t" fillcolor="#FEFFFF" stroked="f">
              <v:path arrowok="t"/>
              <v:fill/>
            </v:shape>
            <v:shape style="position:absolute;left:5186;top:-602;width:80;height:80" coordorigin="5186,-602" coordsize="80,80" path="m5266,-562l5260,-541,5244,-526,5226,-522,5205,-528,5190,-544,5186,-562,5192,-583,5208,-598,5226,-602,5247,-596,5262,-580,5266,-562xe" filled="f" stroked="t" strokeweight="1pt" strokecolor="#000000">
              <v:path arrowok="t"/>
            </v:shape>
            <v:shape style="position:absolute;left:5860;top:-602;width:80;height:80" coordorigin="5860,-602" coordsize="80,80" path="m5941,-562l5936,-580,5922,-596,5901,-602,5882,-598,5866,-583,5860,-562,5865,-544,5879,-528,5901,-522,5919,-526,5935,-541,5941,-562xe" filled="t" fillcolor="#FEFFFF" stroked="f">
              <v:path arrowok="t"/>
              <v:fill/>
            </v:shape>
            <v:shape style="position:absolute;left:5860;top:-602;width:80;height:80" coordorigin="5860,-602" coordsize="80,80" path="m5941,-562l5935,-541,5919,-526,5901,-522,5879,-528,5865,-544,5860,-562,5866,-583,5882,-598,5901,-602,5922,-596,5936,-580,5941,-562xe" filled="f" stroked="t" strokeweight="1pt" strokecolor="#000000">
              <v:path arrowok="t"/>
            </v:shape>
            <v:shape style="position:absolute;left:7208;top:-602;width:80;height:80" coordorigin="7208,-602" coordsize="80,80" path="m7288,-562l7284,-580,7269,-596,7248,-602,7230,-598,7214,-583,7208,-562,7212,-544,7227,-528,7248,-522,7266,-526,7282,-541,7288,-562xe" filled="t" fillcolor="#FEFFFF" stroked="f">
              <v:path arrowok="t"/>
              <v:fill/>
            </v:shape>
            <v:shape style="position:absolute;left:7208;top:-602;width:80;height:80" coordorigin="7208,-602" coordsize="80,80" path="m7288,-562l7282,-541,7266,-526,7248,-522,7227,-528,7212,-544,7208,-562,7214,-583,7230,-598,7248,-602,7269,-596,7284,-580,7288,-562xe" filled="f" stroked="t" strokeweight="1pt" strokecolor="#000000">
              <v:path arrowok="t"/>
            </v:shape>
            <v:shape style="position:absolute;left:8556;top:-602;width:80;height:80" coordorigin="8556,-602" coordsize="80,80" path="m8636,-562l8632,-580,8617,-596,8596,-602,8578,-598,8562,-583,8556,-562,8560,-544,8575,-528,8596,-522,8614,-526,8630,-541,8636,-562xe" filled="t" fillcolor="#FEFFFF" stroked="f">
              <v:path arrowok="t"/>
              <v:fill/>
            </v:shape>
            <v:shape style="position:absolute;left:8556;top:-602;width:80;height:80" coordorigin="8556,-602" coordsize="80,80" path="m8636,-562l8630,-541,8614,-526,8596,-522,8575,-528,8560,-544,8556,-562,8562,-583,8578,-598,8596,-602,8617,-596,8632,-580,8636,-562xe" filled="f" stroked="t" strokeweight="1pt" strokecolor="#000000">
              <v:path arrowok="t"/>
            </v:shape>
            <v:shape style="position:absolute;left:5041;top:671;width:384;height:0" coordorigin="5041,671" coordsize="384,0" path="m5041,671l5425,671e" filled="f" stroked="t" strokeweight="0.96pt" strokecolor="#000000">
              <v:path arrowok="t"/>
            </v:shape>
            <v:shape style="position:absolute;left:5203;top:671;width:60;height:0" coordorigin="5203,671" coordsize="60,0" path="m5203,671l5263,671e" filled="f" stroked="t" strokeweight="3.1pt" strokecolor="#000000">
              <v:path arrowok="t"/>
            </v:shape>
            <v:shape style="position:absolute;left:5203;top:641;width:60;height:60" coordorigin="5203,641" coordsize="60,60" path="m5203,641l5263,641,5263,701,5203,701,5203,641xe" filled="f" stroked="t" strokeweight="0.96pt" strokecolor="#000000">
              <v:path arrowok="t"/>
            </v:shape>
            <v:shape style="position:absolute;left:5041;top:1079;width:384;height:0" coordorigin="5041,1079" coordsize="384,0" path="m5041,1079l5425,1079e" filled="f" stroked="t" strokeweight="0.96pt" strokecolor="#000000">
              <v:path arrowok="t"/>
            </v:shape>
            <v:shape style="position:absolute;left:5194;top:1039;width:80;height:80" coordorigin="5194,1039" coordsize="80,80" path="m5194,1080l5198,1098,5212,1114,5234,1120,5252,1115,5268,1101,5274,1080,5270,1061,5255,1045,5234,1039,5215,1044,5200,1058,5194,1080xe" filled="t" fillcolor="#FEFFFF" stroked="f">
              <v:path arrowok="t"/>
              <v:fill/>
            </v:shape>
            <v:shape style="position:absolute;left:5194;top:1039;width:80;height:80" coordorigin="5194,1039" coordsize="80,80" path="m5194,1080l5200,1058,5215,1044,5234,1039,5255,1045,5270,1061,5274,1080,5268,1101,5252,1115,5234,1120,5212,1114,5198,1098,5194,1080xe" filled="f" stroked="t" strokeweight="0.96pt" strokecolor="#000000">
              <v:path arrowok="t"/>
            </v:shape>
            <v:shape style="position:absolute;left:2384;top:-1986;width:6536;height:4708" coordorigin="2384,-1986" coordsize="6536,4708" path="m2384,-1986l8920,-1986,8920,2722,2384,2722,2384,-1986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160" w:val="left"/>
        </w:tabs>
        <w:jc w:val="left"/>
        <w:spacing w:lineRule="auto" w:line="278"/>
        <w:ind w:left="4166" w:right="4378" w:hanging="263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  <w:tab/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2" w:lineRule="exact" w:line="220"/>
        <w:ind w:left="16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6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1819" w:right="12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9" w:lineRule="exact" w:line="220"/>
        <w:ind w:left="3581" w:right="311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(m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nutes)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18" w:right="81"/>
        <w:sectPr>
          <w:type w:val="continuous"/>
          <w:pgSz w:w="11060" w:h="15320"/>
          <w:pgMar w:top="1180" w:bottom="280" w:left="1300" w:right="10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(B)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0.1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0" w:footer="996" w:top="920" w:bottom="280" w:left="1300" w:right="1020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8" w:lineRule="exact" w:line="260"/>
        <w:ind w:left="118" w:right="-43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rgan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poly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H(OCH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OH,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accorda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ctio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10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PEG-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→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-OH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+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charged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charged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158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Kineti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-41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dsorption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echanism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pseudo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irst-or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pseudo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second-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order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looking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9"/>
        <w:ind w:right="7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eters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g/L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solut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solution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weight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dsorbent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right="70"/>
        <w:sectPr>
          <w:type w:val="continuous"/>
          <w:pgSz w:w="11060" w:h="15320"/>
          <w:pgMar w:top="1180" w:bottom="280" w:left="1300" w:right="1020"/>
          <w:cols w:num="2" w:equalWidth="off">
            <w:col w:w="4230" w:space="281"/>
            <w:col w:w="42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second-ord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pseudo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t-ord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second-or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pseudo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second-order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dsorption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rocess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dependent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Also,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ically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contro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(Vibha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abandhu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ngouthai,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017).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were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obtai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posite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paper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sludge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2012;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Gorzin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Abadi,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2017).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3"/>
      </w:pPr>
      <w:r>
        <w:pict>
          <v:shape type="#_x0000_t75" style="width:392.2pt;height:188.2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28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(B)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  <w:sectPr>
          <w:type w:val="continuous"/>
          <w:pgSz w:w="11060" w:h="15320"/>
          <w:pgMar w:top="1180" w:bottom="280" w:left="1300" w:right="10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eters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260"/>
              <w:ind w:left="1128" w:right="1128"/>
            </w:pPr>
            <w:r>
              <w:rPr>
                <w:rFonts w:cs="Times New Roman" w:hAnsi="Times New Roman" w:eastAsia="Times New Roman" w:ascii="Times New Roman"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864"/>
            </w:pPr>
            <w:r>
              <w:rPr>
                <w:rFonts w:cs="Times New Roman" w:hAnsi="Times New Roman" w:eastAsia="Times New Roman" w:ascii="Times New Roman"/>
                <w:w w:val="99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3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3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0"/>
                <w:sz w:val="22"/>
                <w:szCs w:val="22"/>
              </w:rPr>
              <w:t>PEG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60" w:hRule="exact"/>
        </w:trPr>
        <w:tc>
          <w:tcPr>
            <w:tcW w:w="216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49" w:right="349"/>
            </w:pPr>
            <w:r>
              <w:rPr>
                <w:rFonts w:cs="Times New Roman" w:hAnsi="Times New Roman" w:eastAsia="Times New Roman" w:ascii="Times New Roman"/>
                <w:w w:val="99"/>
                <w:sz w:val="22"/>
                <w:szCs w:val="22"/>
              </w:rPr>
              <w:t>Ps</w:t>
            </w:r>
            <w:r>
              <w:rPr>
                <w:rFonts w:cs="Times New Roman" w:hAnsi="Times New Roman" w:eastAsia="Times New Roman" w:ascii="Times New Roman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udo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"/>
              <w:ind w:left="234" w:right="234"/>
            </w:pPr>
            <w:r>
              <w:rPr>
                <w:rFonts w:cs="Times New Roman" w:hAnsi="Times New Roman" w:eastAsia="Times New Roman" w:ascii="Times New Roman"/>
                <w:w w:val="99"/>
                <w:sz w:val="22"/>
                <w:szCs w:val="22"/>
              </w:rPr>
              <w:t>firs</w:t>
            </w:r>
            <w:r>
              <w:rPr>
                <w:rFonts w:cs="Times New Roman" w:hAnsi="Times New Roman" w:eastAsia="Times New Roman" w:ascii="Times New Roman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91" w:right="489"/>
            </w:pPr>
            <w:r>
              <w:rPr>
                <w:rFonts w:cs="Times New Roman" w:hAnsi="Times New Roman" w:eastAsia="Times New Roman" w:ascii="Times New Roman"/>
                <w:w w:val="99"/>
                <w:sz w:val="22"/>
                <w:szCs w:val="22"/>
              </w:rPr>
              <w:t>Ps</w:t>
            </w:r>
            <w:r>
              <w:rPr>
                <w:rFonts w:cs="Times New Roman" w:hAnsi="Times New Roman" w:eastAsia="Times New Roman" w:ascii="Times New Roman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udo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"/>
              <w:ind w:left="247" w:right="246"/>
            </w:pPr>
            <w:r>
              <w:rPr>
                <w:rFonts w:cs="Times New Roman" w:hAnsi="Times New Roman" w:eastAsia="Times New Roman" w:ascii="Times New Roman"/>
                <w:w w:val="99"/>
                <w:sz w:val="22"/>
                <w:szCs w:val="22"/>
              </w:rPr>
              <w:t>sec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49" w:right="348"/>
            </w:pPr>
            <w:r>
              <w:rPr>
                <w:rFonts w:cs="Times New Roman" w:hAnsi="Times New Roman" w:eastAsia="Times New Roman" w:ascii="Times New Roman"/>
                <w:w w:val="99"/>
                <w:sz w:val="22"/>
                <w:szCs w:val="22"/>
              </w:rPr>
              <w:t>Ps</w:t>
            </w:r>
            <w:r>
              <w:rPr>
                <w:rFonts w:cs="Times New Roman" w:hAnsi="Times New Roman" w:eastAsia="Times New Roman" w:ascii="Times New Roman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udo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"/>
              <w:ind w:left="234" w:right="232"/>
            </w:pPr>
            <w:r>
              <w:rPr>
                <w:rFonts w:cs="Times New Roman" w:hAnsi="Times New Roman" w:eastAsia="Times New Roman" w:ascii="Times New Roman"/>
                <w:w w:val="99"/>
                <w:sz w:val="22"/>
                <w:szCs w:val="22"/>
              </w:rPr>
              <w:t>firs</w:t>
            </w:r>
            <w:r>
              <w:rPr>
                <w:rFonts w:cs="Times New Roman" w:hAnsi="Times New Roman" w:eastAsia="Times New Roman" w:ascii="Times New Roman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19" w:right="419"/>
            </w:pPr>
            <w:r>
              <w:rPr>
                <w:rFonts w:cs="Times New Roman" w:hAnsi="Times New Roman" w:eastAsia="Times New Roman" w:ascii="Times New Roman"/>
                <w:w w:val="99"/>
                <w:sz w:val="22"/>
                <w:szCs w:val="22"/>
              </w:rPr>
              <w:t>Ps</w:t>
            </w:r>
            <w:r>
              <w:rPr>
                <w:rFonts w:cs="Times New Roman" w:hAnsi="Times New Roman" w:eastAsia="Times New Roman" w:ascii="Times New Roman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udo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4"/>
              <w:ind w:left="176" w:right="176"/>
            </w:pPr>
            <w:r>
              <w:rPr>
                <w:rFonts w:cs="Times New Roman" w:hAnsi="Times New Roman" w:eastAsia="Times New Roman" w:ascii="Times New Roman"/>
                <w:w w:val="99"/>
                <w:sz w:val="22"/>
                <w:szCs w:val="22"/>
              </w:rPr>
              <w:t>sec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7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0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8914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9952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9733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9973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7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3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position w:val="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66"/>
                <w:position w:val="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position w:val="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1941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85" w:right="783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1837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13" w:right="712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7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3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66"/>
                <w:position w:val="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position w:val="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43" w:right="643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0036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43" w:right="641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0023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7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position w:val="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position w:val="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66"/>
                <w:position w:val="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681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445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837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624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7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3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position w:val="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66"/>
                <w:position w:val="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11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"/>
              <w:ind w:left="1224" w:right="12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670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77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"/>
              <w:ind w:left="1153" w:right="1149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450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8"/>
      </w:pPr>
      <w:r>
        <w:pict>
          <v:group style="position:absolute;margin-left:267.97pt;margin-top:46.6131pt;width:215.14pt;height:0.58pt;mso-position-horizontal-relative:page;mso-position-vertical-relative:paragraph;z-index:-1944" coordorigin="5359,932" coordsize="4303,12">
            <v:shape style="position:absolute;left:5365;top:938;width:2165;height:0" coordorigin="5365,938" coordsize="2165,0" path="m5365,938l7530,938e" filled="f" stroked="t" strokeweight="0.58pt" strokecolor="#000000">
              <v:path arrowok="t"/>
            </v:shape>
            <v:shape style="position:absolute;left:7530;top:938;width:10;height:0" coordorigin="7530,938" coordsize="10,0" path="m7530,938l7540,938e" filled="f" stroked="t" strokeweight="0.58pt" strokecolor="#000000">
              <v:path arrowok="t"/>
            </v:shape>
            <v:shape style="position:absolute;left:7540;top:938;width:2117;height:0" coordorigin="7540,938" coordsize="2117,0" path="m7540,938l9656,938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orptio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6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493"/>
      </w:pPr>
      <w:r>
        <w:pict>
          <v:group style="position:absolute;margin-left:83.95pt;margin-top:1.08953pt;width:399.16pt;height:0.58pt;mso-position-horizontal-relative:page;mso-position-vertical-relative:paragraph;z-index:-1945" coordorigin="1679,22" coordsize="7983,12">
            <v:shape style="position:absolute;left:1685;top:28;width:1514;height:0" coordorigin="1685,28" coordsize="1514,0" path="m1685,28l3199,28e" filled="f" stroked="t" strokeweight="0.58pt" strokecolor="#000000">
              <v:path arrowok="t"/>
            </v:shape>
            <v:shape style="position:absolute;left:3199;top:28;width:10;height:0" coordorigin="3199,28" coordsize="10,0" path="m3199,28l3209,28e" filled="f" stroked="t" strokeweight="0.58pt" strokecolor="#000000">
              <v:path arrowok="t"/>
            </v:shape>
            <v:shape style="position:absolute;left:3209;top:28;width:2156;height:0" coordorigin="3209,28" coordsize="2156,0" path="m3209,28l5365,28e" filled="f" stroked="t" strokeweight="0.58pt" strokecolor="#000000">
              <v:path arrowok="t"/>
            </v:shape>
            <v:shape style="position:absolute;left:5365;top:28;width:10;height:0" coordorigin="5365,28" coordsize="10,0" path="m5365,28l5375,28e" filled="f" stroked="t" strokeweight="0.58pt" strokecolor="#000000">
              <v:path arrowok="t"/>
            </v:shape>
            <v:shape style="position:absolute;left:5375;top:28;width:4282;height:0" coordorigin="5375,28" coordsize="4282,0" path="m5375,28l9656,28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417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1"/>
          <w:w w:val="65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2"/>
          <w:szCs w:val="22"/>
        </w:rPr>
        <w:t>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93"/>
      </w:pPr>
      <w:r>
        <w:pict>
          <v:group style="position:absolute;margin-left:83.9495pt;margin-top:-0.401469pt;width:184.601pt;height:0.581pt;mso-position-horizontal-relative:page;mso-position-vertical-relative:paragraph;z-index:-1943" coordorigin="1679,-8" coordsize="3692,12">
            <v:shape style="position:absolute;left:1685;top:-2;width:1514;height:0" coordorigin="1685,-2" coordsize="1514,0" path="m1685,-2l3199,-2e" filled="f" stroked="t" strokeweight="0.581pt" strokecolor="#000000">
              <v:path arrowok="t"/>
            </v:shape>
            <v:shape style="position:absolute;left:3199;top:-2;width:10;height:0" coordorigin="3199,-2" coordsize="10,0" path="m3199,-2l3209,-2e" filled="f" stroked="t" strokeweight="0.581pt" strokecolor="#000000">
              <v:path arrowok="t"/>
            </v:shape>
            <v:shape style="position:absolute;left:3209;top:-2;width:2156;height:0" coordorigin="3209,-2" coordsize="2156,0" path="m3209,-2l5365,-2e" filled="f" stroked="t" strokeweight="0.58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63.3pt;margin-top:0.179531pt;width:319.52pt;height:127.121pt;mso-position-horizontal-relative:page;mso-position-vertical-relative:paragraph;z-index:-19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18" w:hRule="exact"/>
                    </w:trPr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6"/>
                          <w:ind w:left="905" w:right="7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9687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7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9625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1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3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42"/>
                          <w:ind w:left="905" w:right="7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990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42"/>
                          <w:ind w:left="7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310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/n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70"/>
                          <w:ind w:left="905" w:right="7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4896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0"/>
                          <w:ind w:left="7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3958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1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24"/>
                          <w:ind w:left="905" w:right="7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9909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24"/>
                          <w:ind w:left="7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9959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1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3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42"/>
                          <w:ind w:left="905" w:right="7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983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42"/>
                          <w:ind w:left="7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107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38"/>
                          <w:ind w:left="905" w:right="8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249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38"/>
                          <w:ind w:left="7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250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12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38"/>
                          <w:ind w:left="905" w:right="7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0393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38"/>
                          <w:ind w:left="7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2"/>
                            <w:szCs w:val="22"/>
                          </w:rPr>
                          <w:t>0385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49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pgMar w:header="730" w:footer="996" w:top="920" w:bottom="280" w:left="1300" w:right="1020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18" w:right="184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Isotherm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Adsorption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-41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between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bstance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ixed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ndlich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hetero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(Kardar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energy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onolayer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(Kardar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8" w:right="-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0.9909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9"/>
        <w:ind w:right="7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0.9959.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great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Freund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equa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1"/>
      </w:pPr>
      <w:r>
        <w:pict>
          <v:group style="position:absolute;margin-left:83.2295pt;margin-top:-41.7679pt;width:185.321pt;height:0.581pt;mso-position-horizontal-relative:page;mso-position-vertical-relative:paragraph;z-index:-1942" coordorigin="1665,-835" coordsize="3706,12">
            <v:shape style="position:absolute;left:1670;top:-830;width:1529;height:0" coordorigin="1670,-830" coordsize="1529,0" path="m1670,-830l3199,-830e" filled="f" stroked="t" strokeweight="0.581pt" strokecolor="#000000">
              <v:path arrowok="t"/>
            </v:shape>
            <v:shape style="position:absolute;left:3185;top:-830;width:10;height:0" coordorigin="3185,-830" coordsize="10,0" path="m3185,-830l3194,-830e" filled="f" stroked="t" strokeweight="0.581pt" strokecolor="#000000">
              <v:path arrowok="t"/>
            </v:shape>
            <v:shape style="position:absolute;left:3194;top:-830;width:2171;height:0" coordorigin="3194,-830" coordsize="2171,0" path="m3194,-830l5365,-830e" filled="f" stroked="t" strokeweight="0.58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0.9687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0.9625.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sotherm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eters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36"/>
        <w:ind w:right="70"/>
        <w:sectPr>
          <w:type w:val="continuous"/>
          <w:pgSz w:w="11060" w:h="15320"/>
          <w:pgMar w:top="1180" w:bottom="280" w:left="1300" w:right="1020"/>
          <w:cols w:num="2" w:equalWidth="off">
            <w:col w:w="4230" w:space="281"/>
            <w:col w:w="42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ogeneous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(Hashim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0.4896,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0.3958.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eters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0.0393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0.0385.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rocess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vourable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erm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suita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descr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-PEG.The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pgNumType w:start="26"/>
          <w:pgMar w:footer="1138" w:header="730" w:top="920" w:bottom="280" w:left="1300" w:right="1020"/>
          <w:footerReference w:type="default" r:id="rId19"/>
          <w:pgSz w:w="11060" w:h="15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</w:pPr>
      <w:r>
        <w:pict>
          <v:shape type="#_x0000_t202" style="position:absolute;margin-left:101.352pt;margin-top:-0.0573225pt;width:12.02pt;height:26.4889pt;mso-position-horizontal-relative:page;mso-position-vertical-relative:paragraph;z-index:-1935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qe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40" w:hRule="exact"/>
        </w:trPr>
        <w:tc>
          <w:tcPr>
            <w:tcW w:w="1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10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644" w:right="16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023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0976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028" w:right="20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9909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024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0409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320"/>
              <w:ind w:righ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0"/>
                <w:szCs w:val="20"/>
              </w:rPr>
              <w:t>R²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9"/>
                <w:sz w:val="20"/>
                <w:szCs w:val="20"/>
              </w:rPr>
              <w:t>995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20"/>
                <w:szCs w:val="20"/>
              </w:rPr>
              <w:t>              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" w:lineRule="auto" w:line="242"/>
              <w:ind w:left="5240" w:right="-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124" w:hRule="exact"/>
        </w:trPr>
        <w:tc>
          <w:tcPr>
            <w:tcW w:w="13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6110" w:type="dxa"/>
            <w:gridSpan w:val="6"/>
            <w:vMerge w:val=""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</w:tr>
      <w:tr>
        <w:trPr>
          <w:trHeight w:val="60" w:hRule="exact"/>
        </w:trPr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1"/>
        <w:ind w:left="-35" w:right="8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6" w:lineRule="exact" w:line="220"/>
        <w:ind w:left="3021" w:right="3974"/>
        <w:sectPr>
          <w:type w:val="continuous"/>
          <w:pgSz w:w="11060" w:h="15320"/>
          <w:pgMar w:top="1180" w:bottom="280" w:left="1300" w:right="1020"/>
          <w:cols w:num="2" w:equalWidth="off">
            <w:col w:w="1317" w:space="119"/>
            <w:col w:w="7304"/>
          </w:cols>
        </w:sectPr>
      </w:pPr>
      <w:r>
        <w:pict>
          <v:group style="position:absolute;margin-left:96.825pt;margin-top:66.955pt;width:373.65pt;height:186.8pt;mso-position-horizontal-relative:page;mso-position-vertical-relative:page;z-index:-1937" coordorigin="1937,1339" coordsize="7473,3736">
            <v:shape style="position:absolute;left:2813;top:2419;width:4486;height:1888" coordorigin="2813,2419" coordsize="4486,1888" path="m2813,4307l2892,4247,3049,4151,3157,4106,3388,3961,3736,3811,4220,3619,5054,3272,6305,2744,7298,2419e" filled="f" stroked="t" strokeweight="0.96pt" strokecolor="#000000">
              <v:path arrowok="t"/>
            </v:shape>
            <v:shape style="position:absolute;left:2862;top:4247;width:60;height:0" coordorigin="2862,4247" coordsize="60,0" path="m2862,4247l2922,4247e" filled="f" stroked="t" strokeweight="3.1pt" strokecolor="#000000">
              <v:path arrowok="t"/>
            </v:shape>
            <v:shape style="position:absolute;left:3018;top:4151;width:60;height:0" coordorigin="3018,4151" coordsize="60,0" path="m3018,4151l3078,4151e" filled="f" stroked="t" strokeweight="3.1pt" strokecolor="#000000">
              <v:path arrowok="t"/>
            </v:shape>
            <v:shape style="position:absolute;left:3018;top:4121;width:60;height:60" coordorigin="3018,4121" coordsize="60,60" path="m3018,4121l3078,4121,3078,4181,3018,4181,3018,4121xe" filled="f" stroked="t" strokeweight="1pt" strokecolor="#000000">
              <v:path arrowok="t"/>
            </v:shape>
            <v:shape style="position:absolute;left:3126;top:4105;width:60;height:0" coordorigin="3126,4105" coordsize="60,0" path="m3126,4105l3186,4105e" filled="f" stroked="t" strokeweight="3.1pt" strokecolor="#000000">
              <v:path arrowok="t"/>
            </v:shape>
            <v:shape style="position:absolute;left:3126;top:4075;width:60;height:60" coordorigin="3126,4075" coordsize="60,60" path="m3126,4075l3186,4075,3186,4135,3126,4135,3126,4075xe" filled="f" stroked="t" strokeweight="1pt" strokecolor="#000000">
              <v:path arrowok="t"/>
            </v:shape>
            <v:shape style="position:absolute;left:3358;top:3961;width:60;height:0" coordorigin="3358,3961" coordsize="60,0" path="m3358,3961l3418,3961e" filled="f" stroked="t" strokeweight="3.1pt" strokecolor="#000000">
              <v:path arrowok="t"/>
            </v:shape>
            <v:shape style="position:absolute;left:3358;top:3931;width:60;height:60" coordorigin="3358,3931" coordsize="60,60" path="m3358,3931l3418,3931,3418,3991,3358,3991,3358,3931xe" filled="f" stroked="t" strokeweight="1pt" strokecolor="#000000">
              <v:path arrowok="t"/>
            </v:shape>
            <v:shape style="position:absolute;left:3706;top:3811;width:60;height:0" coordorigin="3706,3811" coordsize="60,0" path="m3706,3811l3766,3811e" filled="f" stroked="t" strokeweight="3.1pt" strokecolor="#000000">
              <v:path arrowok="t"/>
            </v:shape>
            <v:shape style="position:absolute;left:3706;top:3781;width:60;height:60" coordorigin="3706,3781" coordsize="60,60" path="m3706,3781l3766,3781,3766,3841,3706,3841,3706,3781xe" filled="f" stroked="t" strokeweight="1pt" strokecolor="#000000">
              <v:path arrowok="t"/>
            </v:shape>
            <v:shape style="position:absolute;left:4190;top:3618;width:60;height:0" coordorigin="4190,3618" coordsize="60,0" path="m4190,3618l4250,3618e" filled="f" stroked="t" strokeweight="3.1pt" strokecolor="#000000">
              <v:path arrowok="t"/>
            </v:shape>
            <v:shape style="position:absolute;left:4190;top:3588;width:60;height:60" coordorigin="4190,3588" coordsize="60,60" path="m4190,3588l4250,3588,4250,3648,4190,3648,4190,3588xe" filled="f" stroked="t" strokeweight="1pt" strokecolor="#000000">
              <v:path arrowok="t"/>
            </v:shape>
            <v:shape style="position:absolute;left:5023;top:3271;width:60;height:0" coordorigin="5023,3271" coordsize="60,0" path="m5023,3271l5083,3271e" filled="f" stroked="t" strokeweight="3.1pt" strokecolor="#000000">
              <v:path arrowok="t"/>
            </v:shape>
            <v:shape style="position:absolute;left:5023;top:3241;width:60;height:60" coordorigin="5023,3241" coordsize="60,60" path="m5023,3241l5083,3241,5083,3301,5023,3301,5023,3241xe" filled="f" stroked="t" strokeweight="1pt" strokecolor="#000000">
              <v:path arrowok="t"/>
            </v:shape>
            <v:shape style="position:absolute;left:6275;top:2745;width:60;height:0" coordorigin="6275,2745" coordsize="60,0" path="m6275,2745l6335,2745e" filled="f" stroked="t" strokeweight="3.1pt" strokecolor="#000000">
              <v:path arrowok="t"/>
            </v:shape>
            <v:shape style="position:absolute;left:6275;top:2715;width:60;height:60" coordorigin="6275,2715" coordsize="60,60" path="m6275,2715l6335,2715,6335,2775,6275,2775,6275,2715xe" filled="f" stroked="t" strokeweight="1pt" strokecolor="#000000">
              <v:path arrowok="t"/>
            </v:shape>
            <v:shape style="position:absolute;left:7268;top:2419;width:60;height:0" coordorigin="7268,2419" coordsize="60,0" path="m7268,2419l7328,2419e" filled="f" stroked="t" strokeweight="3.1pt" strokecolor="#000000">
              <v:path arrowok="t"/>
            </v:shape>
            <v:shape style="position:absolute;left:7268;top:2389;width:60;height:60" coordorigin="7268,2389" coordsize="60,60" path="m7268,2389l7328,2389,7328,2449,7268,2449,7268,2389xe" filled="f" stroked="t" strokeweight="1pt" strokecolor="#000000">
              <v:path arrowok="t"/>
            </v:shape>
            <v:shape style="position:absolute;left:2851;top:1984;width:5189;height:2131" coordorigin="2851,1984" coordsize="5189,2131" path="m2851,4115l2976,4060,3112,3943,3511,3719,3953,3498,4475,3290,5078,3036,6060,2650,6882,2398,8040,1984e" filled="f" stroked="t" strokeweight="0.96pt" strokecolor="#000000">
              <v:path arrowok="t"/>
            </v:shape>
            <v:shape style="position:absolute;left:2810;top:4074;width:80;height:80" coordorigin="2810,4074" coordsize="80,80" path="m2891,4114l2886,4096,2872,4080,2851,4074,2832,4079,2816,4093,2810,4114,2815,4133,2829,4149,2851,4155,2869,4150,2885,4136,2891,4114xe" filled="t" fillcolor="#FEFFFF" stroked="f">
              <v:path arrowok="t"/>
              <v:fill/>
            </v:shape>
            <v:shape style="position:absolute;left:2810;top:4074;width:80;height:80" coordorigin="2810,4074" coordsize="80,80" path="m2891,4114l2885,4136,2869,4150,2851,4155,2829,4149,2815,4133,2810,4114,2816,4093,2832,4079,2851,4074,2872,4080,2886,4096,2891,4114xe" filled="f" stroked="t" strokeweight="1pt" strokecolor="#000000">
              <v:path arrowok="t"/>
            </v:shape>
            <v:shape style="position:absolute;left:2935;top:4019;width:80;height:80" coordorigin="2935,4019" coordsize="80,80" path="m3016,4059l3011,4041,2997,4025,2975,4019,2957,4023,2941,4038,2935,4059,2940,4077,2954,4093,2975,4099,2994,4095,3010,4080,3016,4059xe" filled="t" fillcolor="#FEFFFF" stroked="f">
              <v:path arrowok="t"/>
              <v:fill/>
            </v:shape>
            <v:shape style="position:absolute;left:2935;top:4019;width:80;height:80" coordorigin="2935,4019" coordsize="80,80" path="m3016,4059l3010,4080,2994,4095,2975,4099,2954,4093,2940,4077,2935,4059,2941,4038,2957,4023,2975,4019,2997,4025,3011,4041,3016,4059xe" filled="f" stroked="t" strokeweight="1pt" strokecolor="#000000">
              <v:path arrowok="t"/>
            </v:shape>
            <v:shape style="position:absolute;left:3071;top:3903;width:80;height:80" coordorigin="3071,3903" coordsize="80,80" path="m3151,3943l3147,3925,3132,3909,3111,3903,3093,3907,3077,3922,3071,3943,3075,3961,3090,3977,3111,3983,3129,3979,3145,3964,3151,3943xe" filled="t" fillcolor="#FEFFFF" stroked="f">
              <v:path arrowok="t"/>
              <v:fill/>
            </v:shape>
            <v:shape style="position:absolute;left:3071;top:3903;width:80;height:80" coordorigin="3071,3903" coordsize="80,80" path="m3151,3943l3145,3964,3129,3979,3111,3983,3090,3977,3075,3961,3071,3943,3077,3922,3093,3907,3111,3903,3132,3909,3147,3925,3151,3943xe" filled="f" stroked="t" strokeweight="1pt" strokecolor="#000000">
              <v:path arrowok="t"/>
            </v:shape>
            <v:shape style="position:absolute;left:3470;top:3678;width:80;height:80" coordorigin="3470,3678" coordsize="80,80" path="m3551,3718l3546,3700,3532,3684,3511,3678,3492,3683,3476,3697,3470,3718,3475,3737,3489,3753,3511,3759,3529,3754,3545,3740,3551,3718xe" filled="t" fillcolor="#FEFFFF" stroked="f">
              <v:path arrowok="t"/>
              <v:fill/>
            </v:shape>
            <v:shape style="position:absolute;left:3470;top:3678;width:80;height:80" coordorigin="3470,3678" coordsize="80,80" path="m3551,3718l3545,3740,3529,3754,3511,3759,3489,3753,3475,3737,3470,3718,3476,3697,3492,3683,3511,3678,3532,3684,3546,3700,3551,3718xe" filled="f" stroked="t" strokeweight="1pt" strokecolor="#000000">
              <v:path arrowok="t"/>
            </v:shape>
            <v:shape style="position:absolute;left:3912;top:3459;width:80;height:80" coordorigin="3912,3459" coordsize="80,80" path="m3992,3499l3988,3481,3973,3465,3952,3459,3934,3463,3918,3478,3912,3499,3916,3517,3931,3533,3952,3539,3970,3535,3986,3520,3992,3499xe" filled="t" fillcolor="#FEFFFF" stroked="f">
              <v:path arrowok="t"/>
              <v:fill/>
            </v:shape>
            <v:shape style="position:absolute;left:3912;top:3459;width:80;height:80" coordorigin="3912,3459" coordsize="80,80" path="m3992,3499l3986,3520,3970,3535,3952,3539,3931,3533,3916,3517,3912,3499,3918,3478,3934,3463,3952,3459,3973,3465,3988,3481,3992,3499xe" filled="f" stroked="t" strokeweight="1pt" strokecolor="#000000">
              <v:path arrowok="t"/>
            </v:shape>
            <v:shape style="position:absolute;left:4435;top:3251;width:80;height:80" coordorigin="4435,3251" coordsize="80,80" path="m4516,3291l4511,3273,4497,3257,4475,3251,4457,3255,4441,3270,4435,3291,4440,3309,4454,3325,4475,3331,4494,3327,4510,3312,4516,3291xe" filled="t" fillcolor="#FEFFFF" stroked="f">
              <v:path arrowok="t"/>
              <v:fill/>
            </v:shape>
            <v:shape style="position:absolute;left:4435;top:3251;width:80;height:80" coordorigin="4435,3251" coordsize="80,80" path="m4516,3291l4510,3312,4494,3327,4475,3331,4454,3325,4440,3309,4435,3291,4441,3270,4457,3255,4475,3251,4497,3257,4511,3273,4516,3291xe" filled="f" stroked="t" strokeweight="1pt" strokecolor="#000000">
              <v:path arrowok="t"/>
            </v:shape>
            <v:shape style="position:absolute;left:5039;top:2997;width:80;height:80" coordorigin="5039,2997" coordsize="80,80" path="m5119,3037l5115,3019,5100,3003,5079,2997,5061,3001,5045,3016,5039,3037,5043,3055,5058,3071,5079,3077,5097,3073,5113,3058,5119,3037xe" filled="t" fillcolor="#FEFFFF" stroked="f">
              <v:path arrowok="t"/>
              <v:fill/>
            </v:shape>
            <v:shape style="position:absolute;left:5039;top:2997;width:80;height:80" coordorigin="5039,2997" coordsize="80,80" path="m5119,3037l5113,3058,5097,3073,5079,3077,5058,3071,5043,3055,5039,3037,5045,3016,5061,3001,5079,2997,5100,3003,5115,3019,5119,3037xe" filled="f" stroked="t" strokeweight="1pt" strokecolor="#000000">
              <v:path arrowok="t"/>
            </v:shape>
            <v:shape style="position:absolute;left:6019;top:2610;width:80;height:80" coordorigin="6019,2610" coordsize="80,80" path="m6100,2650l6095,2632,6081,2616,6059,2610,6041,2615,6025,2629,6019,2650,6024,2669,6038,2685,6059,2691,6078,2686,6094,2672,6100,2650xe" filled="t" fillcolor="#FEFFFF" stroked="f">
              <v:path arrowok="t"/>
              <v:fill/>
            </v:shape>
            <v:shape style="position:absolute;left:6019;top:2610;width:80;height:80" coordorigin="6019,2610" coordsize="80,80" path="m6100,2650l6094,2672,6078,2686,6059,2691,6038,2685,6024,2669,6019,2650,6025,2629,6041,2615,6059,2610,6081,2616,6095,2632,6100,2650xe" filled="f" stroked="t" strokeweight="1pt" strokecolor="#000000">
              <v:path arrowok="t"/>
            </v:shape>
            <v:shape style="position:absolute;left:6842;top:2358;width:80;height:80" coordorigin="6842,2358" coordsize="80,80" path="m6923,2398l6918,2380,6904,2364,6883,2358,6864,2363,6848,2377,6842,2398,6847,2417,6861,2433,6883,2439,6901,2434,6917,2420,6923,2398xe" filled="t" fillcolor="#FEFFFF" stroked="f">
              <v:path arrowok="t"/>
              <v:fill/>
            </v:shape>
            <v:shape style="position:absolute;left:6842;top:2358;width:80;height:80" coordorigin="6842,2358" coordsize="80,80" path="m6923,2398l6917,2420,6901,2434,6883,2439,6861,2433,6847,2417,6842,2398,6848,2377,6864,2363,6883,2358,6904,2364,6918,2380,6923,2398xe" filled="f" stroked="t" strokeweight="1pt" strokecolor="#000000">
              <v:path arrowok="t"/>
            </v:shape>
            <v:shape style="position:absolute;left:7999;top:1943;width:80;height:80" coordorigin="7999,1943" coordsize="80,80" path="m8080,1983l8075,1965,8061,1949,8039,1943,8021,1947,8005,1962,7999,1983,8004,2001,8018,2017,8039,2023,8058,2019,8074,2004,8080,1983xe" filled="t" fillcolor="#FEFFFF" stroked="f">
              <v:path arrowok="t"/>
              <v:fill/>
            </v:shape>
            <v:shape style="position:absolute;left:7999;top:1943;width:80;height:80" coordorigin="7999,1943" coordsize="80,80" path="m8080,1983l8074,2004,8058,2019,8039,2023,8018,2017,8004,2001,7999,1983,8005,1962,8021,1947,8039,1943,8061,1949,8075,1965,8080,1983xe" filled="f" stroked="t" strokeweight="1pt" strokecolor="#000000">
              <v:path arrowok="t"/>
            </v:shape>
            <v:shape style="position:absolute;left:2813;top:2358;width:4486;height:1885" coordorigin="2813,2358" coordsize="4486,1885" path="m2813,4243l7298,2358e" filled="f" stroked="t" strokeweight="0.96pt" strokecolor="#000000">
              <v:path arrowok="t"/>
              <v:stroke dashstyle="dash"/>
            </v:shape>
            <v:shape style="position:absolute;left:2851;top:1897;width:5189;height:2129" coordorigin="2851,1897" coordsize="5189,2129" path="m2851,4025l8039,1897e" filled="f" stroked="t" strokeweight="1.5pt" strokecolor="#000000">
              <v:path arrowok="t"/>
              <v:stroke dashstyle="dash"/>
            </v:shape>
            <v:shape style="position:absolute;left:7637;top:3422;width:504;height:0" coordorigin="7637,3422" coordsize="504,0" path="m7637,3422l8141,3422e" filled="f" stroked="t" strokeweight="0.96pt" strokecolor="#000000">
              <v:path arrowok="t"/>
            </v:shape>
            <v:shape style="position:absolute;left:7859;top:3422;width:60;height:0" coordorigin="7859,3422" coordsize="60,0" path="m7859,3422l7919,3422e" filled="f" stroked="t" strokeweight="3.1pt" strokecolor="#000000">
              <v:path arrowok="t"/>
            </v:shape>
            <v:shape style="position:absolute;left:7637;top:3655;width:504;height:0" coordorigin="7637,3655" coordsize="504,0" path="m7637,3655l8141,3655e" filled="f" stroked="t" strokeweight="0.96pt" strokecolor="#000000">
              <v:path arrowok="t"/>
            </v:shape>
            <v:shape style="position:absolute;left:7849;top:3614;width:79;height:80" coordorigin="7849,3614" coordsize="79,80" path="m7849,3655l7853,3673,7868,3689,7889,3695,7907,3691,7922,3676,7928,3655,7924,3637,7910,3621,7889,3614,7871,3619,7855,3633,7849,3655xe" filled="t" fillcolor="#FEFFFF" stroked="f">
              <v:path arrowok="t"/>
              <v:fill/>
            </v:shape>
            <v:shape style="position:absolute;left:7849;top:3614;width:79;height:80" coordorigin="7849,3614" coordsize="79,80" path="m7849,3655l7855,3633,7871,3619,7889,3614,7910,3621,7924,3637,7928,3655,7922,3676,7907,3691,7889,3695,7868,3689,7853,3673,7849,3655xe" filled="f" stroked="t" strokeweight="0.96pt" strokecolor="#000000">
              <v:path arrowok="t"/>
            </v:shape>
            <v:shape style="position:absolute;left:7637;top:3887;width:504;height:0" coordorigin="7637,3887" coordsize="504,0" path="m7637,3887l8141,3887e" filled="f" stroked="t" strokeweight="0.96pt" strokecolor="#000000">
              <v:path arrowok="t"/>
              <v:stroke dashstyle="dash"/>
            </v:shape>
            <v:shape style="position:absolute;left:7636;top:4119;width:504;height:0" coordorigin="7636,4119" coordsize="504,0" path="m7636,4119l8140,4119e" filled="f" stroked="t" strokeweight="1.5pt" strokecolor="#000000">
              <v:path arrowok="t"/>
              <v:stroke dashstyle="dash"/>
            </v:shape>
            <v:shape style="position:absolute;left:1944;top:1347;width:7458;height:3721" coordorigin="1944,1347" coordsize="7458,3721" path="m1944,1347l9402,1347,9402,5068,1944,5068,1944,1347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1" w:lineRule="atLeast" w:line="400"/>
        <w:ind w:left="6088" w:right="624" w:hanging="5970"/>
      </w:pPr>
      <w:r>
        <w:pict>
          <v:group style="position:absolute;margin-left:364.5pt;margin-top:30.9538pt;width:130.74pt;height:0pt;mso-position-horizontal-relative:page;mso-position-vertical-relative:paragraph;z-index:-1940" coordorigin="7290,619" coordsize="2615,0">
            <v:shape style="position:absolute;left:7290;top:619;width:2615;height:0" coordorigin="7290,619" coordsize="2615,0" path="m7290,619l9905,619e" filled="f" stroked="t" strokeweight="0.58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1.64pt;margin-top:31.2443pt;width:287.31pt;height:243.729pt;mso-position-horizontal-relative:page;mso-position-vertical-relative:paragraph;z-index:-19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8" w:hRule="exact"/>
                    </w:trPr>
                    <w:tc>
                      <w:tcPr>
                        <w:tcW w:w="3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Adsorbents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14" w:righ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Adsorption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capac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ty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61" w:right="8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/g)</w:t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324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Activa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rbon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3.46</w:t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3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5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MnFe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65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31.5</w:t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3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9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Organoben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onit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9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5.12</w:t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3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66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3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8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Carbon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ikro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posite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8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18.9</w:t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1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Activa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rbon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1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7.8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3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66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hanum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66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17.35</w:t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3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6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Paper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udge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6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23.18</w:t>
                        </w:r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3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9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40.983</w:t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3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9" w:lineRule="exact" w:line="28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PEG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9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42.107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Maxi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adsorption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adsorben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erences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1027"/>
      </w:pPr>
      <w:r>
        <w:pict>
          <v:group style="position:absolute;margin-left:364.5pt;margin-top:1.31262pt;width:130.74pt;height:0pt;mso-position-horizontal-relative:page;mso-position-vertical-relative:paragraph;z-index:-1939" coordorigin="7290,26" coordsize="2615,0">
            <v:shape style="position:absolute;left:7290;top:26;width:2615;height:0" coordorigin="7290,26" coordsize="2615,0" path="m7290,26l9905,26e" filled="f" stroked="t" strokeweight="0.58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2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8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9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4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Zhang,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1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1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3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Gorzin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Abadi,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4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145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1060" w:h="15320"/>
          <w:pgMar w:top="1180" w:bottom="280" w:left="1300" w:right="10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3"/>
        <w:ind w:left="118" w:right="-43"/>
      </w:pPr>
      <w:r>
        <w:pict>
          <v:group style="position:absolute;margin-left:70.63pt;margin-top:-24.8369pt;width:424.9pt;height:0.58pt;mso-position-horizontal-relative:page;mso-position-vertical-relative:paragraph;z-index:-1938" coordorigin="1413,-497" coordsize="8498,12">
            <v:shape style="position:absolute;left:1418;top:-491;width:3301;height:0" coordorigin="1418,-491" coordsize="3301,0" path="m1418,-491l4720,-491e" filled="f" stroked="t" strokeweight="0.58pt" strokecolor="#000000">
              <v:path arrowok="t"/>
            </v:shape>
            <v:shape style="position:absolute;left:4705;top:-491;width:10;height:0" coordorigin="4705,-491" coordsize="10,0" path="m4705,-491l4715,-491e" filled="f" stroked="t" strokeweight="0.58pt" strokecolor="#000000">
              <v:path arrowok="t"/>
            </v:shape>
            <v:shape style="position:absolute;left:4715;top:-491;width:2566;height:0" coordorigin="4715,-491" coordsize="2566,0" path="m4715,-491l7280,-491e" filled="f" stroked="t" strokeweight="0.58pt" strokecolor="#000000">
              <v:path arrowok="t"/>
            </v:shape>
            <v:shape style="position:absolute;left:7266;top:-491;width:10;height:0" coordorigin="7266,-491" coordsize="10,0" path="m7266,-491l7276,-491e" filled="f" stroked="t" strokeweight="0.58pt" strokecolor="#000000">
              <v:path arrowok="t"/>
            </v:shape>
            <v:shape style="position:absolute;left:7276;top:-491;width:2629;height:0" coordorigin="7276,-491" coordsize="2629,0" path="m7276,-491l9905,-491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40.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respect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vel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orpti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adsorb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obent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highe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adsorpt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ty.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/>
      </w:pPr>
      <w:r>
        <w:br w:type="column"/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yn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right="74" w:firstLine="284"/>
        <w:sectPr>
          <w:type w:val="continuous"/>
          <w:pgSz w:w="11060" w:h="15320"/>
          <w:pgMar w:top="1180" w:bottom="280" w:left="1300" w:right="1020"/>
          <w:cols w:num="2" w:equalWidth="off">
            <w:col w:w="4230" w:space="281"/>
            <w:col w:w="4229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pont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plic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0" w:footer="1138" w:top="920" w:bottom="280" w:left="1300" w:right="1020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8" w:right="-41" w:firstLine="28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entha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nega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aneo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nega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adso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crease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chan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sitiv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ctio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endothe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change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enc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orben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18" w:right="-38"/>
      </w:pP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3.5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rpt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ctr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plati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3"/>
        <w:ind w:left="118" w:right="-43" w:firstLine="28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dsorp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adsorb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tac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6"/>
        <w:ind w:left="118" w:right="-4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adso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1.0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118" w:right="239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3"/>
        <w:ind w:right="71" w:firstLine="284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ctro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platin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anions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sulpha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anide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adsorb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adsorb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dsorpt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reate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ibut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bind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eby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ncreasi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icien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4"/>
        <w:ind w:right="70" w:firstLine="289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bee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ucce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esized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-pr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orb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I).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orb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net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adso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separate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coa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ncrease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adso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capaci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adsorpt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adsorben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ech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sectPr>
          <w:type w:val="continuous"/>
          <w:pgSz w:w="11060" w:h="15320"/>
          <w:pgMar w:top="1180" w:bottom="280" w:left="1300" w:right="1020"/>
          <w:cols w:num="2" w:equalWidth="off">
            <w:col w:w="4230" w:space="280"/>
            <w:col w:w="4230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ollows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herm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odyn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eters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6" w:hRule="exact"/>
        </w:trPr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Adsorbents</w:t>
            </w:r>
          </w:p>
        </w:tc>
        <w:tc>
          <w:tcPr>
            <w:tcW w:w="17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spacing w:val="0"/>
                <w:w w:val="96"/>
                <w:sz w:val="24"/>
                <w:szCs w:val="24"/>
              </w:rPr>
              <w:t>Δ</w:t>
            </w:r>
            <w:r>
              <w:rPr>
                <w:rFonts w:cs="Times New Roman" w:hAnsi="Times New Roman" w:eastAsia="Times New Roman" w:ascii="Times New Roman"/>
                <w:spacing w:val="13"/>
                <w:w w:val="96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position w:val="11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position w:val="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(k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ol)</w:t>
            </w:r>
          </w:p>
        </w:tc>
        <w:tc>
          <w:tcPr>
            <w:tcW w:w="16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Δ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3"/>
                <w:szCs w:val="23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1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(k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ol)</w:t>
            </w:r>
          </w:p>
        </w:tc>
        <w:tc>
          <w:tcPr>
            <w:tcW w:w="16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Δ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ol)</w:t>
            </w:r>
          </w:p>
        </w:tc>
      </w:tr>
      <w:tr>
        <w:trPr>
          <w:trHeight w:val="1178" w:hRule="exact"/>
        </w:trPr>
        <w:tc>
          <w:tcPr>
            <w:tcW w:w="1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28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CoFe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2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303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310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315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320</w:t>
            </w:r>
          </w:p>
        </w:tc>
        <w:tc>
          <w:tcPr>
            <w:tcW w:w="16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59"/>
            </w:pPr>
            <w:r>
              <w:rPr>
                <w:rFonts w:cs="Times New Roman" w:hAnsi="Times New Roman" w:eastAsia="Times New Roman" w:ascii="Times New Roman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737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3"/>
              <w:ind w:left="259"/>
            </w:pPr>
            <w:r>
              <w:rPr>
                <w:rFonts w:cs="Times New Roman" w:hAnsi="Times New Roman" w:eastAsia="Times New Roman" w:ascii="Times New Roman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4"/>
              <w:ind w:left="259"/>
            </w:pPr>
            <w:r>
              <w:rPr>
                <w:rFonts w:cs="Times New Roman" w:hAnsi="Times New Roman" w:eastAsia="Times New Roman" w:ascii="Times New Roman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669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4"/>
              <w:ind w:left="259"/>
            </w:pPr>
            <w:r>
              <w:rPr>
                <w:rFonts w:cs="Times New Roman" w:hAnsi="Times New Roman" w:eastAsia="Times New Roman" w:ascii="Times New Roman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342</w:t>
            </w:r>
          </w:p>
        </w:tc>
        <w:tc>
          <w:tcPr>
            <w:tcW w:w="16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9"/>
            </w:pPr>
            <w:r>
              <w:rPr>
                <w:rFonts w:cs="Times New Roman" w:hAnsi="Times New Roman" w:eastAsia="Times New Roman" w:ascii="Times New Roman"/>
                <w:w w:val="65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79</w:t>
            </w:r>
            <w:r>
              <w:rPr>
                <w:rFonts w:cs="Times New Roman" w:hAnsi="Times New Roman" w:eastAsia="Times New Roman" w:ascii="Times New Roman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459</w:t>
            </w:r>
          </w:p>
        </w:tc>
      </w:tr>
      <w:tr>
        <w:trPr>
          <w:trHeight w:val="1208" w:hRule="exact"/>
        </w:trPr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108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CoFe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3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3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PEG</w:t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303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310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315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320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259"/>
            </w:pPr>
            <w:r>
              <w:rPr>
                <w:rFonts w:cs="Times New Roman" w:hAnsi="Times New Roman" w:eastAsia="Times New Roman" w:ascii="Times New Roman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4"/>
              <w:ind w:left="259"/>
            </w:pPr>
            <w:r>
              <w:rPr>
                <w:rFonts w:cs="Times New Roman" w:hAnsi="Times New Roman" w:eastAsia="Times New Roman" w:ascii="Times New Roman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4"/>
              <w:ind w:left="259"/>
            </w:pPr>
            <w:r>
              <w:rPr>
                <w:rFonts w:cs="Times New Roman" w:hAnsi="Times New Roman" w:eastAsia="Times New Roman" w:ascii="Times New Roman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321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3"/>
              <w:ind w:left="259"/>
            </w:pPr>
            <w:r>
              <w:rPr>
                <w:rFonts w:cs="Times New Roman" w:hAnsi="Times New Roman" w:eastAsia="Times New Roman" w:ascii="Times New Roman"/>
                <w:w w:val="6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594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126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661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159"/>
            </w:pPr>
            <w:r>
              <w:rPr>
                <w:rFonts w:cs="Times New Roman" w:hAnsi="Times New Roman" w:eastAsia="Times New Roman" w:ascii="Times New Roman"/>
                <w:w w:val="65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79</w:t>
            </w:r>
            <w:r>
              <w:rPr>
                <w:rFonts w:cs="Times New Roman" w:hAnsi="Times New Roman" w:eastAsia="Times New Roman" w:ascii="Times New Roman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220</w:t>
            </w:r>
          </w:p>
        </w:tc>
      </w:tr>
    </w:tbl>
    <w:p>
      <w:pPr>
        <w:sectPr>
          <w:type w:val="continuous"/>
          <w:pgSz w:w="11060" w:h="15320"/>
          <w:pgMar w:top="1180" w:bottom="280" w:left="1300" w:right="1020"/>
        </w:sectPr>
      </w:pP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iciency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oval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VI)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electro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ating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wastewat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8" w:hRule="exact"/>
        </w:trPr>
        <w:tc>
          <w:tcPr>
            <w:tcW w:w="17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Adsorbents</w:t>
            </w:r>
          </w:p>
        </w:tc>
        <w:tc>
          <w:tcPr>
            <w:tcW w:w="20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8" w:right="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ent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70" w:right="5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/L)</w:t>
            </w:r>
          </w:p>
        </w:tc>
        <w:tc>
          <w:tcPr>
            <w:tcW w:w="22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21" w:right="2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ent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20" w:right="6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/L)</w:t>
            </w:r>
          </w:p>
        </w:tc>
        <w:tc>
          <w:tcPr>
            <w:tcW w:w="22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iciency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%)</w:t>
            </w:r>
          </w:p>
        </w:tc>
      </w:tr>
      <w:tr>
        <w:trPr>
          <w:trHeight w:val="403" w:hRule="exact"/>
        </w:trPr>
        <w:tc>
          <w:tcPr>
            <w:tcW w:w="1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28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CoFe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2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186</w:t>
            </w:r>
            <w:r>
              <w:rPr>
                <w:rFonts w:cs="Times New Roman" w:hAnsi="Times New Roman" w:eastAsia="Times New Roman" w:ascii="Times New Roman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94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±</w:t>
            </w:r>
            <w:r>
              <w:rPr>
                <w:rFonts w:cs="Cambria" w:hAnsi="Cambria" w:eastAsia="Cambria" w:ascii="Cambria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22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2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58</w:t>
            </w:r>
            <w:r>
              <w:rPr>
                <w:rFonts w:cs="Times New Roman" w:hAnsi="Times New Roman" w:eastAsia="Times New Roman" w:ascii="Times New Roman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92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±</w:t>
            </w:r>
            <w:r>
              <w:rPr>
                <w:rFonts w:cs="Cambria" w:hAnsi="Cambria" w:eastAsia="Cambria" w:ascii="Cambria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22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68</w:t>
            </w:r>
            <w:r>
              <w:rPr>
                <w:rFonts w:cs="Times New Roman" w:hAnsi="Times New Roman" w:eastAsia="Times New Roman" w:ascii="Times New Roman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48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±</w:t>
            </w:r>
            <w:r>
              <w:rPr>
                <w:rFonts w:cs="Cambria" w:hAnsi="Cambria" w:eastAsia="Cambria" w:ascii="Cambria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</w:tr>
      <w:tr>
        <w:trPr>
          <w:trHeight w:val="602" w:hRule="exact"/>
        </w:trPr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5"/>
              <w:ind w:left="108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CoFe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3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3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position w:val="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PEG</w:t>
            </w:r>
          </w:p>
        </w:tc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3"/>
              <w:ind w:left="311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186</w:t>
            </w:r>
            <w:r>
              <w:rPr>
                <w:rFonts w:cs="Times New Roman" w:hAnsi="Times New Roman" w:eastAsia="Times New Roman" w:ascii="Times New Roman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94</w:t>
            </w:r>
            <w:r>
              <w:rPr>
                <w:rFonts w:cs="Times New Roman" w:hAnsi="Times New Roman" w:eastAsia="Times New Roman" w:ascii="Times New Roman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±</w:t>
            </w:r>
            <w:r>
              <w:rPr>
                <w:rFonts w:cs="Cambria" w:hAnsi="Cambria" w:eastAsia="Cambria" w:ascii="Cambria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2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49.73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±</w:t>
            </w:r>
            <w:r>
              <w:rPr>
                <w:rFonts w:cs="Cambria" w:hAnsi="Cambria" w:eastAsia="Cambria" w:ascii="Cambria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0.89</w:t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73.39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0.67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730" w:footer="1138" w:top="920" w:bottom="280" w:left="1300" w:right="1020"/>
          <w:pgSz w:w="11060" w:h="153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 w:lineRule="auto" w:line="257"/>
        <w:ind w:left="118" w:right="-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ance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pseudo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econd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iciency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waste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" w:right="-3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pared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99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-2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CoFe</w:t>
      </w:r>
      <w:r>
        <w:rPr>
          <w:rFonts w:cs="Times New Roman" w:hAnsi="Times New Roman" w:eastAsia="Times New Roman" w:ascii="Times New Roman"/>
          <w:spacing w:val="1"/>
          <w:w w:val="99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-2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65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PEG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0"/>
        <w:ind w:left="118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wastewa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orbent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5"/>
        <w:ind w:left="118" w:right="219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cost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21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Acknowledge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-41" w:firstLine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acknowled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Sriwijaya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66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118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Sriwijaya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8" w:right="1613"/>
      </w:pPr>
      <w:r>
        <w:rPr>
          <w:rFonts w:cs="Times New Roman" w:hAnsi="Times New Roman" w:eastAsia="Times New Roman" w:ascii="Times New Roman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042</w:t>
      </w:r>
      <w:r>
        <w:rPr>
          <w:rFonts w:cs="Times New Roman" w:hAnsi="Times New Roman" w:eastAsia="Times New Roman" w:ascii="Times New Roman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400953</w:t>
      </w:r>
      <w:r>
        <w:rPr>
          <w:rFonts w:cs="Times New Roman" w:hAnsi="Times New Roman" w:eastAsia="Times New Roman" w:ascii="Times New Roman"/>
          <w:w w:val="66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30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erences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44" w:right="-34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44" w:right="-34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7" w:right="80" w:hanging="42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7" w:right="224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34"/>
        <w:ind w:left="426" w:right="78" w:hanging="4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-Cezeri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426" w:right="27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31"/>
        <w:ind w:left="426" w:right="78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Jerse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U.S.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426" w:right="81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7" w:right="304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427" w:right="80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7" w:right="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" w:right="82" w:firstLine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426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6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224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426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6" w:right="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264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32"/>
        <w:ind w:left="426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cy.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2242"/>
        <w:sectPr>
          <w:type w:val="continuous"/>
          <w:pgSz w:w="11060" w:h="15320"/>
          <w:pgMar w:top="1180" w:bottom="280" w:left="1300" w:right="1020"/>
          <w:cols w:num="2" w:equalWidth="off">
            <w:col w:w="4229" w:space="281"/>
            <w:col w:w="423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0" w:footer="1138" w:top="920" w:bottom="280" w:left="1300" w:right="1020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544" w:right="-33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36"/>
        <w:ind w:left="544" w:right="-35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b(I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ewa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35"/>
        <w:ind w:left="544" w:right="-37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544" w:right="298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44" w:right="-33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-4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JC,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LF.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44" w:right="-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45" w:right="202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45" w:right="-34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adhy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545" w:right="263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44" w:right="-35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544" w:right="253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44" w:right="-34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14;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545" w:right="259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544" w:right="-35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Jafari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Esraf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36"/>
        <w:ind w:left="544" w:right="-36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hyperlink r:id="rId20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ca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e@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-3"/>
            <w:sz w:val="13"/>
            <w:szCs w:val="13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3"/>
            <w:sz w:val="13"/>
            <w:szCs w:val="13"/>
          </w:rPr>
          <w:t>4</w:t>
        </w:r>
      </w:hyperlink>
      <w:r>
        <w:rPr>
          <w:rFonts w:cs="Times New Roman" w:hAnsi="Times New Roman" w:eastAsia="Times New Roman" w:ascii="Times New Roman"/>
          <w:spacing w:val="16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-47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44" w:right="-36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      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6" w:right="86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234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426" w:right="81" w:hanging="42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234"/>
        <w:ind w:left="426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426" w:right="26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35"/>
        <w:ind w:left="426" w:right="79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426" w:right="234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36"/>
        <w:ind w:left="426" w:right="78" w:hanging="42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426" w:right="81" w:hanging="42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426" w:right="80" w:hanging="42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6" w:right="8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284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81" w:hanging="42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erface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224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82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274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426" w:right="81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6" w:right="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26" w:right="66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426" w:right="80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ewa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6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3419"/>
        <w:sectPr>
          <w:type w:val="continuous"/>
          <w:pgSz w:w="11060" w:h="15320"/>
          <w:pgMar w:top="1180" w:bottom="280" w:left="1300" w:right="1020"/>
          <w:cols w:num="2" w:equalWidth="off">
            <w:col w:w="4229" w:space="281"/>
            <w:col w:w="423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0" w:footer="1138" w:top="940" w:bottom="280" w:left="1300" w:right="1020"/>
          <w:pgSz w:w="11060" w:h="15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544" w:right="-34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44" w:right="-34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42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32"/>
        <w:ind w:left="426" w:right="79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SK,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hyperlink r:id="rId21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Fe</w:t>
        </w:r>
        <w:r>
          <w:rPr>
            <w:rFonts w:cs="Times New Roman" w:hAnsi="Times New Roman" w:eastAsia="Times New Roman" w:ascii="Times New Roman"/>
            <w:spacing w:val="0"/>
            <w:w w:val="100"/>
            <w:position w:val="-3"/>
            <w:sz w:val="13"/>
            <w:szCs w:val="13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-3"/>
            <w:sz w:val="13"/>
            <w:szCs w:val="13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ra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n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42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sectPr>
      <w:type w:val="continuous"/>
      <w:pgSz w:w="11060" w:h="15320"/>
      <w:pgMar w:top="1180" w:bottom="280" w:left="1300" w:right="1020"/>
      <w:cols w:num="2" w:equalWidth="off">
        <w:col w:w="4228" w:space="282"/>
        <w:col w:w="4230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6.52pt;margin-top:704.637pt;width:14.0801pt;height:12.02pt;mso-position-horizontal-relative:page;mso-position-vertical-relative:page;z-index:-19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6.52pt;margin-top:704.637pt;width:14.0801pt;height:12.02pt;mso-position-horizontal-relative:page;mso-position-vertical-relative:page;z-index:-19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2754"/>
        <w:szCs w:val="19.2754"/>
      </w:rPr>
      <w:jc w:val="left"/>
      <w:spacing w:lineRule="exact" w:line="180"/>
    </w:pPr>
    <w:r>
      <w:pict>
        <v:shape type="#_x0000_t202" style="position:absolute;margin-left:276.46pt;margin-top:690.837pt;width:14.0801pt;height:12.02pt;mso-position-horizontal-relative:page;mso-position-vertical-relative:page;z-index:-19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9.2754"/>
        <w:szCs w:val="19.275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67.72pt;margin-top:35.5772pt;width:231.688pt;height:12.02pt;mso-position-horizontal-relative:page;mso-position-vertical-relative:page;z-index:-19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1(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(2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018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15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-30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67.66pt;margin-top:36.1172pt;width:231.678pt;height:12.02pt;mso-position-horizontal-relative:page;mso-position-vertical-relative:page;z-index:-19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P.L.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15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67.72pt;margin-top:35.5772pt;width:231.688pt;height:12.02pt;mso-position-horizontal-relative:page;mso-position-vertical-relative:page;z-index:-19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1(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(2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018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15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-30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67.66pt;margin-top:36.1172pt;width:231.688pt;height:12.02pt;mso-position-horizontal-relative:page;mso-position-vertical-relative:page;z-index:-19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1(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(2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018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15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-30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yperlink" Target="mailto:puji_lukitowati@mipa.unsri.ac.id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image" Target="media/image4.jpg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image" Target="media/image5.png"/><Relationship Id="rId19" Type="http://schemas.openxmlformats.org/officeDocument/2006/relationships/footer" Target="footer6.xml"/><Relationship Id="rId20" Type="http://schemas.openxmlformats.org/officeDocument/2006/relationships/hyperlink" Target="mailto:silicate@MnFe2O4" TargetMode="External"/><Relationship Id="rId21" Type="http://schemas.openxmlformats.org/officeDocument/2006/relationships/hyperlink" Target="mailto:NiFe2O4@graphene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